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215DD44" w14:textId="1AEC099A" w:rsidR="00900553" w:rsidRDefault="00900553" w:rsidP="00900553">
      <w:pPr>
        <w:autoSpaceDE w:val="0"/>
        <w:autoSpaceDN w:val="0"/>
        <w:adjustRightInd w:val="0"/>
        <w:spacing w:line="319" w:lineRule="auto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APPENDIX </w:t>
      </w:r>
      <w:r w:rsidR="004A6A14">
        <w:rPr>
          <w:rFonts w:ascii="Arial" w:hAnsi="Arial" w:cs="Arial"/>
          <w:b/>
          <w:u w:val="single"/>
        </w:rPr>
        <w:t>H</w:t>
      </w:r>
      <w:r>
        <w:rPr>
          <w:rFonts w:ascii="Arial" w:hAnsi="Arial" w:cs="Arial"/>
          <w:b/>
          <w:u w:val="single"/>
        </w:rPr>
        <w:t xml:space="preserve">: </w:t>
      </w:r>
      <w:r w:rsidR="004A6A14">
        <w:rPr>
          <w:rFonts w:ascii="Arial" w:hAnsi="Arial" w:cs="Arial"/>
          <w:b/>
          <w:u w:val="single"/>
        </w:rPr>
        <w:t>LOCAL UTILITIES CONTACTS</w:t>
      </w:r>
    </w:p>
    <w:p w14:paraId="1BD61880" w14:textId="77777777" w:rsidR="00900553" w:rsidRDefault="00900553" w:rsidP="00900553">
      <w:pPr>
        <w:autoSpaceDE w:val="0"/>
        <w:autoSpaceDN w:val="0"/>
        <w:adjustRightInd w:val="0"/>
        <w:spacing w:line="319" w:lineRule="auto"/>
        <w:jc w:val="both"/>
        <w:rPr>
          <w:rFonts w:ascii="Arial" w:hAnsi="Arial" w:cs="Arial"/>
          <w:b/>
          <w:u w:val="single"/>
        </w:rPr>
      </w:pPr>
    </w:p>
    <w:p w14:paraId="431DED6F" w14:textId="77777777" w:rsidR="00376299" w:rsidRDefault="00376299" w:rsidP="00900553">
      <w:pPr>
        <w:autoSpaceDE w:val="0"/>
        <w:autoSpaceDN w:val="0"/>
        <w:adjustRightInd w:val="0"/>
        <w:spacing w:line="319" w:lineRule="auto"/>
        <w:jc w:val="both"/>
        <w:rPr>
          <w:rFonts w:ascii="Arial" w:hAnsi="Arial" w:cs="Arial"/>
          <w:b/>
          <w:u w:val="single"/>
        </w:rPr>
      </w:pPr>
    </w:p>
    <w:p w14:paraId="50478275" w14:textId="73C01162" w:rsidR="004A6A14" w:rsidRPr="004A6A14" w:rsidRDefault="004A6A14" w:rsidP="004A6A14">
      <w:pPr>
        <w:suppressAutoHyphens w:val="0"/>
        <w:rPr>
          <w:rFonts w:ascii="Arial" w:hAnsi="Arial" w:cs="Arial"/>
          <w:u w:val="single"/>
        </w:rPr>
      </w:pPr>
      <w:r w:rsidRPr="004A6A14">
        <w:rPr>
          <w:rFonts w:ascii="Arial" w:hAnsi="Arial" w:cs="Arial"/>
          <w:u w:val="single"/>
        </w:rPr>
        <w:t>Electric:</w:t>
      </w:r>
    </w:p>
    <w:p w14:paraId="4933491D" w14:textId="77777777" w:rsidR="004A6A14" w:rsidRDefault="004A6A14" w:rsidP="004A6A14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Potomac Edison </w:t>
      </w:r>
    </w:p>
    <w:p w14:paraId="07836B10" w14:textId="4F88C024" w:rsidR="004A6A14" w:rsidRPr="004A6A14" w:rsidRDefault="004A6A14" w:rsidP="004A6A14">
      <w:pPr>
        <w:suppressAutoHyphens w:val="0"/>
        <w:rPr>
          <w:rFonts w:ascii="Arial" w:hAnsi="Arial" w:cs="Arial"/>
          <w:lang w:eastAsia="en-US"/>
        </w:rPr>
      </w:pPr>
      <w:r w:rsidRPr="004A6A14">
        <w:rPr>
          <w:rFonts w:ascii="Arial" w:hAnsi="Arial" w:cs="Arial"/>
        </w:rPr>
        <w:t>800-686-0022</w:t>
      </w:r>
    </w:p>
    <w:p w14:paraId="2B6C80C0" w14:textId="77777777" w:rsidR="004A6A14" w:rsidRDefault="004A6A14" w:rsidP="004A6A14">
      <w:pPr>
        <w:suppressAutoHyphens w:val="0"/>
        <w:rPr>
          <w:rFonts w:ascii="Arial" w:hAnsi="Arial" w:cs="Arial"/>
        </w:rPr>
      </w:pPr>
    </w:p>
    <w:p w14:paraId="4C40006A" w14:textId="2A67CC52" w:rsidR="004A6A14" w:rsidRPr="004A6A14" w:rsidRDefault="004A6A14" w:rsidP="004A6A14">
      <w:pPr>
        <w:suppressAutoHyphens w:val="0"/>
        <w:rPr>
          <w:rFonts w:ascii="Arial" w:hAnsi="Arial" w:cs="Arial"/>
          <w:u w:val="single"/>
        </w:rPr>
      </w:pPr>
      <w:r w:rsidRPr="004A6A14">
        <w:rPr>
          <w:rFonts w:ascii="Arial" w:hAnsi="Arial" w:cs="Arial"/>
          <w:u w:val="single"/>
        </w:rPr>
        <w:t>Water and Sewer:</w:t>
      </w:r>
    </w:p>
    <w:p w14:paraId="591C7833" w14:textId="77777777" w:rsidR="004A6A14" w:rsidRDefault="004A6A14" w:rsidP="004A6A14">
      <w:pPr>
        <w:suppressAutoHyphens w:val="0"/>
        <w:rPr>
          <w:rFonts w:ascii="Arial" w:hAnsi="Arial" w:cs="Arial"/>
        </w:rPr>
      </w:pPr>
      <w:r w:rsidRPr="004A6A14">
        <w:rPr>
          <w:rFonts w:ascii="Arial" w:hAnsi="Arial" w:cs="Arial"/>
        </w:rPr>
        <w:t>Corporatio</w:t>
      </w:r>
      <w:r>
        <w:rPr>
          <w:rFonts w:ascii="Arial" w:hAnsi="Arial" w:cs="Arial"/>
        </w:rPr>
        <w:t>n of Shepherdstown</w:t>
      </w:r>
      <w:r w:rsidRPr="004A6A14">
        <w:rPr>
          <w:rFonts w:ascii="Arial" w:hAnsi="Arial" w:cs="Arial"/>
        </w:rPr>
        <w:t xml:space="preserve"> </w:t>
      </w:r>
    </w:p>
    <w:p w14:paraId="57AF0433" w14:textId="343C123F" w:rsidR="004A6A14" w:rsidRPr="004A6A14" w:rsidRDefault="004A6A14" w:rsidP="004A6A14">
      <w:pPr>
        <w:suppressAutoHyphens w:val="0"/>
        <w:rPr>
          <w:rFonts w:ascii="Arial" w:hAnsi="Arial" w:cs="Arial"/>
        </w:rPr>
      </w:pPr>
      <w:r w:rsidRPr="004A6A14">
        <w:rPr>
          <w:rFonts w:ascii="Arial" w:hAnsi="Arial" w:cs="Arial"/>
        </w:rPr>
        <w:t>304-876-2394</w:t>
      </w:r>
    </w:p>
    <w:p w14:paraId="7C940908" w14:textId="77777777" w:rsidR="004A6A14" w:rsidRDefault="004A6A14" w:rsidP="004A6A14">
      <w:pPr>
        <w:suppressAutoHyphens w:val="0"/>
        <w:rPr>
          <w:rFonts w:ascii="Arial" w:hAnsi="Arial" w:cs="Arial"/>
        </w:rPr>
      </w:pPr>
    </w:p>
    <w:p w14:paraId="7F94CCEE" w14:textId="6B163908" w:rsidR="004A6A14" w:rsidRPr="004A6A14" w:rsidRDefault="004A6A14" w:rsidP="004A6A14">
      <w:pPr>
        <w:suppressAutoHyphens w:val="0"/>
        <w:rPr>
          <w:rFonts w:ascii="Arial" w:hAnsi="Arial" w:cs="Arial"/>
          <w:u w:val="single"/>
        </w:rPr>
      </w:pPr>
      <w:r w:rsidRPr="004A6A14">
        <w:rPr>
          <w:rFonts w:ascii="Arial" w:hAnsi="Arial" w:cs="Arial"/>
          <w:u w:val="single"/>
        </w:rPr>
        <w:t>LP or Heating Oil:</w:t>
      </w:r>
    </w:p>
    <w:p w14:paraId="6EE7E06E" w14:textId="77777777" w:rsidR="004A6A14" w:rsidRDefault="004A6A14" w:rsidP="004A6A14">
      <w:pPr>
        <w:suppressAutoHyphens w:val="0"/>
        <w:rPr>
          <w:rFonts w:ascii="Arial" w:hAnsi="Arial" w:cs="Arial"/>
        </w:rPr>
      </w:pPr>
      <w:r w:rsidRPr="004A6A14">
        <w:rPr>
          <w:rFonts w:ascii="Arial" w:hAnsi="Arial" w:cs="Arial"/>
        </w:rPr>
        <w:t xml:space="preserve">Roach Energy </w:t>
      </w:r>
    </w:p>
    <w:p w14:paraId="70410BFD" w14:textId="5099DDE3" w:rsidR="004A6A14" w:rsidRPr="004A6A14" w:rsidRDefault="004A6A14" w:rsidP="004A6A14">
      <w:pPr>
        <w:suppressAutoHyphens w:val="0"/>
        <w:rPr>
          <w:rFonts w:ascii="Arial" w:hAnsi="Arial" w:cs="Arial"/>
        </w:rPr>
      </w:pPr>
      <w:r w:rsidRPr="004A6A14">
        <w:rPr>
          <w:rFonts w:ascii="Arial" w:hAnsi="Arial" w:cs="Arial"/>
        </w:rPr>
        <w:t>304-263-3320</w:t>
      </w:r>
    </w:p>
    <w:p w14:paraId="562B7C74" w14:textId="77777777" w:rsidR="004A6A14" w:rsidRDefault="004A6A14" w:rsidP="004A6A14">
      <w:pPr>
        <w:suppressAutoHyphens w:val="0"/>
        <w:rPr>
          <w:rFonts w:ascii="Arial" w:hAnsi="Arial" w:cs="Arial"/>
        </w:rPr>
      </w:pPr>
    </w:p>
    <w:p w14:paraId="39E2261B" w14:textId="4E96E08A" w:rsidR="004A6A14" w:rsidRPr="004A6A14" w:rsidRDefault="004A6A14" w:rsidP="004A6A14">
      <w:pPr>
        <w:suppressAutoHyphens w:val="0"/>
        <w:rPr>
          <w:rFonts w:ascii="Arial" w:hAnsi="Arial" w:cs="Arial"/>
          <w:u w:val="single"/>
        </w:rPr>
      </w:pPr>
      <w:r w:rsidRPr="004A6A14">
        <w:rPr>
          <w:rFonts w:ascii="Arial" w:hAnsi="Arial" w:cs="Arial"/>
          <w:u w:val="single"/>
        </w:rPr>
        <w:t>Trash Disposal:</w:t>
      </w:r>
    </w:p>
    <w:p w14:paraId="343560DE" w14:textId="77777777" w:rsidR="004A6A14" w:rsidRDefault="004A6A14" w:rsidP="004A6A14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Waste Management</w:t>
      </w:r>
      <w:r w:rsidRPr="004A6A14">
        <w:rPr>
          <w:rFonts w:ascii="Arial" w:hAnsi="Arial" w:cs="Arial"/>
        </w:rPr>
        <w:t xml:space="preserve"> </w:t>
      </w:r>
    </w:p>
    <w:p w14:paraId="0A75E598" w14:textId="7ED1ECE0" w:rsidR="004A6A14" w:rsidRPr="004A6A14" w:rsidRDefault="004A6A14" w:rsidP="004A6A14">
      <w:pPr>
        <w:suppressAutoHyphens w:val="0"/>
        <w:rPr>
          <w:rFonts w:ascii="Arial" w:hAnsi="Arial" w:cs="Arial"/>
        </w:rPr>
      </w:pPr>
      <w:r w:rsidRPr="004A6A14">
        <w:rPr>
          <w:rFonts w:ascii="Arial" w:hAnsi="Arial" w:cs="Arial"/>
        </w:rPr>
        <w:t>866-909-4458</w:t>
      </w:r>
    </w:p>
    <w:p w14:paraId="543229DA" w14:textId="77777777" w:rsidR="004A6A14" w:rsidRPr="004A6A14" w:rsidRDefault="004A6A14" w:rsidP="00900553">
      <w:pPr>
        <w:rPr>
          <w:rFonts w:ascii="Arial" w:hAnsi="Arial" w:cs="Arial"/>
        </w:rPr>
      </w:pPr>
    </w:p>
    <w:p w14:paraId="05419734" w14:textId="40524942" w:rsidR="004A6A14" w:rsidRPr="004A6A14" w:rsidRDefault="004A6A14" w:rsidP="004A6A14">
      <w:pPr>
        <w:rPr>
          <w:rFonts w:ascii="Arial" w:hAnsi="Arial" w:cs="Arial"/>
          <w:u w:val="single"/>
        </w:rPr>
      </w:pPr>
      <w:r w:rsidRPr="004A6A14">
        <w:rPr>
          <w:rFonts w:ascii="Arial" w:hAnsi="Arial" w:cs="Arial"/>
          <w:u w:val="single"/>
        </w:rPr>
        <w:t>Internet:</w:t>
      </w:r>
    </w:p>
    <w:p w14:paraId="57843652" w14:textId="77777777" w:rsidR="004A6A14" w:rsidRPr="004A6A14" w:rsidRDefault="004A6A14" w:rsidP="004A6A14">
      <w:pPr>
        <w:rPr>
          <w:rFonts w:ascii="Arial" w:hAnsi="Arial" w:cs="Arial"/>
        </w:rPr>
      </w:pPr>
      <w:r w:rsidRPr="004A6A14">
        <w:rPr>
          <w:rFonts w:ascii="Arial" w:hAnsi="Arial" w:cs="Arial"/>
        </w:rPr>
        <w:t>Frontier</w:t>
      </w:r>
    </w:p>
    <w:p w14:paraId="4CF0FA78" w14:textId="77777777" w:rsidR="004A6A14" w:rsidRPr="004A6A14" w:rsidRDefault="004A6A14" w:rsidP="004A6A14">
      <w:pPr>
        <w:rPr>
          <w:rFonts w:ascii="Arial" w:hAnsi="Arial" w:cs="Arial"/>
        </w:rPr>
      </w:pPr>
      <w:r w:rsidRPr="004A6A14">
        <w:rPr>
          <w:rFonts w:ascii="Arial" w:hAnsi="Arial" w:cs="Arial"/>
        </w:rPr>
        <w:t>Cindy Littleton</w:t>
      </w:r>
    </w:p>
    <w:p w14:paraId="53C59FCA" w14:textId="77777777" w:rsidR="004A6A14" w:rsidRPr="004A6A14" w:rsidRDefault="004A6A14" w:rsidP="004A6A14">
      <w:pPr>
        <w:rPr>
          <w:rFonts w:ascii="Arial" w:hAnsi="Arial" w:cs="Arial"/>
        </w:rPr>
      </w:pPr>
      <w:r w:rsidRPr="004A6A14">
        <w:rPr>
          <w:rFonts w:ascii="Arial" w:hAnsi="Arial" w:cs="Arial"/>
        </w:rPr>
        <w:t>304.261.7527</w:t>
      </w:r>
    </w:p>
    <w:p w14:paraId="5F8FEC30" w14:textId="00AB231B" w:rsidR="004A6A14" w:rsidRPr="004A6A14" w:rsidRDefault="00072C4A" w:rsidP="004A6A14">
      <w:pPr>
        <w:rPr>
          <w:rFonts w:ascii="Arial" w:hAnsi="Arial" w:cs="Arial"/>
        </w:rPr>
      </w:pPr>
      <w:hyperlink r:id="rId9" w:history="1">
        <w:r w:rsidR="004A6A14" w:rsidRPr="00377514">
          <w:rPr>
            <w:rStyle w:val="Hyperlink"/>
            <w:rFonts w:ascii="Arial" w:hAnsi="Arial" w:cs="Arial"/>
          </w:rPr>
          <w:t>Cindy.littleton@ftr.com</w:t>
        </w:r>
      </w:hyperlink>
      <w:r w:rsidR="004A6A14">
        <w:rPr>
          <w:rFonts w:ascii="Arial" w:hAnsi="Arial" w:cs="Arial"/>
        </w:rPr>
        <w:t xml:space="preserve"> </w:t>
      </w:r>
    </w:p>
    <w:p w14:paraId="47ED4416" w14:textId="77777777" w:rsidR="004A6A14" w:rsidRDefault="004A6A14" w:rsidP="004A6A14">
      <w:pPr>
        <w:rPr>
          <w:rFonts w:ascii="Arial" w:hAnsi="Arial" w:cs="Arial"/>
        </w:rPr>
      </w:pPr>
    </w:p>
    <w:p w14:paraId="2FD138A0" w14:textId="08762F31" w:rsidR="004A6A14" w:rsidRPr="004A6A14" w:rsidRDefault="004A6A14" w:rsidP="004A6A14">
      <w:pPr>
        <w:rPr>
          <w:rFonts w:ascii="Arial" w:hAnsi="Arial" w:cs="Arial"/>
          <w:u w:val="single"/>
        </w:rPr>
      </w:pPr>
      <w:r w:rsidRPr="004A6A14">
        <w:rPr>
          <w:rFonts w:ascii="Arial" w:hAnsi="Arial" w:cs="Arial"/>
          <w:u w:val="single"/>
        </w:rPr>
        <w:t>Cable:</w:t>
      </w:r>
    </w:p>
    <w:p w14:paraId="7459D9AE" w14:textId="77777777" w:rsidR="004A6A14" w:rsidRPr="004A6A14" w:rsidRDefault="004A6A14" w:rsidP="004A6A14">
      <w:pPr>
        <w:rPr>
          <w:rFonts w:ascii="Arial" w:hAnsi="Arial" w:cs="Arial"/>
        </w:rPr>
      </w:pPr>
      <w:r w:rsidRPr="004A6A14">
        <w:rPr>
          <w:rFonts w:ascii="Arial" w:hAnsi="Arial" w:cs="Arial"/>
        </w:rPr>
        <w:t>Comcast Business (Major Account)</w:t>
      </w:r>
    </w:p>
    <w:p w14:paraId="3600D24F" w14:textId="77777777" w:rsidR="004A6A14" w:rsidRPr="004A6A14" w:rsidRDefault="004A6A14" w:rsidP="004A6A14">
      <w:pPr>
        <w:rPr>
          <w:rFonts w:ascii="Arial" w:hAnsi="Arial" w:cs="Arial"/>
        </w:rPr>
      </w:pPr>
      <w:r w:rsidRPr="004A6A14">
        <w:rPr>
          <w:rFonts w:ascii="Arial" w:hAnsi="Arial" w:cs="Arial"/>
        </w:rPr>
        <w:t>John Davis</w:t>
      </w:r>
    </w:p>
    <w:p w14:paraId="58910254" w14:textId="77777777" w:rsidR="004A6A14" w:rsidRPr="004A6A14" w:rsidRDefault="004A6A14" w:rsidP="004A6A14">
      <w:pPr>
        <w:rPr>
          <w:rFonts w:ascii="Arial" w:hAnsi="Arial" w:cs="Arial"/>
        </w:rPr>
      </w:pPr>
      <w:r w:rsidRPr="004A6A14">
        <w:rPr>
          <w:rFonts w:ascii="Arial" w:hAnsi="Arial" w:cs="Arial"/>
        </w:rPr>
        <w:t>410.497.0213</w:t>
      </w:r>
    </w:p>
    <w:p w14:paraId="64C66F95" w14:textId="5E6FE218" w:rsidR="004A6A14" w:rsidRPr="004A6A14" w:rsidRDefault="00072C4A" w:rsidP="004A6A14">
      <w:pPr>
        <w:rPr>
          <w:rFonts w:ascii="Arial" w:hAnsi="Arial" w:cs="Arial"/>
        </w:rPr>
      </w:pPr>
      <w:hyperlink r:id="rId10" w:history="1">
        <w:r w:rsidR="004A6A14" w:rsidRPr="00377514">
          <w:rPr>
            <w:rStyle w:val="Hyperlink"/>
            <w:rFonts w:ascii="Arial" w:hAnsi="Arial" w:cs="Arial"/>
          </w:rPr>
          <w:t>John_davis2@cable.comcast.net</w:t>
        </w:r>
      </w:hyperlink>
      <w:r w:rsidR="004A6A14">
        <w:rPr>
          <w:rFonts w:ascii="Arial" w:hAnsi="Arial" w:cs="Arial"/>
        </w:rPr>
        <w:t xml:space="preserve"> </w:t>
      </w:r>
    </w:p>
    <w:sectPr w:rsidR="004A6A14" w:rsidRPr="004A6A14" w:rsidSect="00BC4555">
      <w:footerReference w:type="default" r:id="rId11"/>
      <w:footerReference w:type="first" r:id="rId12"/>
      <w:pgSz w:w="12240" w:h="15840" w:code="1"/>
      <w:pgMar w:top="1440" w:right="1260" w:bottom="1440" w:left="1440" w:header="36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34E22" w14:textId="77777777" w:rsidR="00072C4A" w:rsidRDefault="00072C4A">
      <w:r>
        <w:separator/>
      </w:r>
    </w:p>
  </w:endnote>
  <w:endnote w:type="continuationSeparator" w:id="0">
    <w:p w14:paraId="486F8018" w14:textId="77777777" w:rsidR="00072C4A" w:rsidRDefault="00072C4A">
      <w:r>
        <w:continuationSeparator/>
      </w:r>
    </w:p>
  </w:endnote>
  <w:endnote w:type="continuationNotice" w:id="1">
    <w:p w14:paraId="12C8417A" w14:textId="77777777" w:rsidR="00072C4A" w:rsidRDefault="00072C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26092" w14:textId="3BBDC931" w:rsidR="00354C5D" w:rsidRPr="001E79C0" w:rsidRDefault="00354C5D" w:rsidP="00583A2E">
    <w:pPr>
      <w:pStyle w:val="Footer"/>
      <w:tabs>
        <w:tab w:val="center" w:pos="6300"/>
      </w:tabs>
      <w:ind w:right="360"/>
      <w:jc w:val="right"/>
      <w:rPr>
        <w:rFonts w:asciiTheme="minorHAnsi" w:hAnsiTheme="minorHAnsi"/>
        <w:b/>
        <w:sz w:val="22"/>
        <w:szCs w:val="22"/>
      </w:rPr>
    </w:pPr>
    <w:r w:rsidRPr="00B26D10">
      <w:rPr>
        <w:noProof/>
        <w:color w:val="595959" w:themeColor="text1" w:themeTint="A6"/>
        <w:sz w:val="18"/>
        <w:szCs w:val="18"/>
        <w:lang w:eastAsia="en-US"/>
      </w:rPr>
      <w:drawing>
        <wp:anchor distT="0" distB="0" distL="114300" distR="114300" simplePos="0" relativeHeight="251663872" behindDoc="0" locked="0" layoutInCell="1" allowOverlap="1" wp14:anchorId="111C32FB" wp14:editId="32FF9C25">
          <wp:simplePos x="0" y="0"/>
          <wp:positionH relativeFrom="margin">
            <wp:posOffset>0</wp:posOffset>
          </wp:positionH>
          <wp:positionV relativeFrom="paragraph">
            <wp:posOffset>-78740</wp:posOffset>
          </wp:positionV>
          <wp:extent cx="1997365" cy="325369"/>
          <wp:effectExtent l="0" t="0" r="3175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33" b="22977"/>
                  <a:stretch/>
                </pic:blipFill>
                <pic:spPr>
                  <a:xfrm>
                    <a:off x="0" y="0"/>
                    <a:ext cx="1997365" cy="325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fldChar w:fldCharType="begin"/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instrText xml:space="preserve"> PAGE </w:instrText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fldChar w:fldCharType="separate"/>
    </w:r>
    <w:r w:rsidR="004A6A14">
      <w:rPr>
        <w:rStyle w:val="PageNumber"/>
        <w:rFonts w:asciiTheme="minorHAnsi" w:hAnsiTheme="minorHAnsi"/>
        <w:b/>
        <w:noProof/>
        <w:color w:val="595959" w:themeColor="text1" w:themeTint="A6"/>
        <w:sz w:val="22"/>
        <w:szCs w:val="22"/>
      </w:rPr>
      <w:t>2</w:t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fldChar w:fldCharType="end"/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t xml:space="preserve"> </w:t>
    </w:r>
    <w:r w:rsidRPr="00B26D10">
      <w:rPr>
        <w:rStyle w:val="PageNumber"/>
        <w:rFonts w:asciiTheme="minorHAnsi" w:hAnsiTheme="minorHAnsi"/>
        <w:color w:val="595959" w:themeColor="text1" w:themeTint="A6"/>
        <w:sz w:val="22"/>
        <w:szCs w:val="22"/>
      </w:rPr>
      <w:t>of</w:t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t xml:space="preserve"> </w:t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fldChar w:fldCharType="begin"/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instrText xml:space="preserve"> NUMPAGES </w:instrText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fldChar w:fldCharType="separate"/>
    </w:r>
    <w:r w:rsidR="004A6A14">
      <w:rPr>
        <w:rStyle w:val="PageNumber"/>
        <w:rFonts w:asciiTheme="minorHAnsi" w:hAnsiTheme="minorHAnsi"/>
        <w:b/>
        <w:noProof/>
        <w:color w:val="595959" w:themeColor="text1" w:themeTint="A6"/>
        <w:sz w:val="22"/>
        <w:szCs w:val="22"/>
      </w:rPr>
      <w:t>2</w:t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fldChar w:fldCharType="end"/>
    </w:r>
  </w:p>
  <w:p w14:paraId="5A892B25" w14:textId="2AA94B62" w:rsidR="00354C5D" w:rsidRDefault="00354C5D">
    <w:pPr>
      <w:widowControl w:val="0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FB611" w14:textId="3F46A20A" w:rsidR="00354C5D" w:rsidRPr="001E79C0" w:rsidRDefault="00354C5D" w:rsidP="009C6A13">
    <w:pPr>
      <w:pStyle w:val="Footer"/>
      <w:tabs>
        <w:tab w:val="center" w:pos="6300"/>
      </w:tabs>
      <w:ind w:right="360"/>
      <w:jc w:val="right"/>
      <w:rPr>
        <w:rFonts w:asciiTheme="minorHAnsi" w:hAnsiTheme="minorHAnsi"/>
        <w:b/>
        <w:sz w:val="22"/>
        <w:szCs w:val="22"/>
      </w:rPr>
    </w:pPr>
    <w:r w:rsidRPr="00B26D10">
      <w:rPr>
        <w:noProof/>
        <w:color w:val="595959" w:themeColor="text1" w:themeTint="A6"/>
        <w:sz w:val="18"/>
        <w:szCs w:val="18"/>
        <w:lang w:eastAsia="en-US"/>
      </w:rPr>
      <w:drawing>
        <wp:anchor distT="0" distB="0" distL="114300" distR="114300" simplePos="0" relativeHeight="251665920" behindDoc="0" locked="0" layoutInCell="1" allowOverlap="1" wp14:anchorId="12AC5C19" wp14:editId="1AF8EC5F">
          <wp:simplePos x="0" y="0"/>
          <wp:positionH relativeFrom="margin">
            <wp:posOffset>0</wp:posOffset>
          </wp:positionH>
          <wp:positionV relativeFrom="paragraph">
            <wp:posOffset>55880</wp:posOffset>
          </wp:positionV>
          <wp:extent cx="1997075" cy="325120"/>
          <wp:effectExtent l="0" t="0" r="3175" b="0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33" b="22977"/>
                  <a:stretch/>
                </pic:blipFill>
                <pic:spPr>
                  <a:xfrm>
                    <a:off x="0" y="0"/>
                    <a:ext cx="1997075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fldChar w:fldCharType="begin"/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instrText xml:space="preserve"> PAGE </w:instrText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fldChar w:fldCharType="separate"/>
    </w:r>
    <w:r w:rsidR="00F064B4">
      <w:rPr>
        <w:rStyle w:val="PageNumber"/>
        <w:rFonts w:asciiTheme="minorHAnsi" w:hAnsiTheme="minorHAnsi"/>
        <w:b/>
        <w:noProof/>
        <w:color w:val="595959" w:themeColor="text1" w:themeTint="A6"/>
        <w:sz w:val="22"/>
        <w:szCs w:val="22"/>
      </w:rPr>
      <w:t>1</w:t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fldChar w:fldCharType="end"/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t xml:space="preserve"> </w:t>
    </w:r>
    <w:r w:rsidRPr="00B26D10">
      <w:rPr>
        <w:rStyle w:val="PageNumber"/>
        <w:rFonts w:asciiTheme="minorHAnsi" w:hAnsiTheme="minorHAnsi"/>
        <w:color w:val="595959" w:themeColor="text1" w:themeTint="A6"/>
        <w:sz w:val="22"/>
        <w:szCs w:val="22"/>
      </w:rPr>
      <w:t>of</w:t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t xml:space="preserve"> </w:t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fldChar w:fldCharType="begin"/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instrText xml:space="preserve"> NUMPAGES </w:instrText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fldChar w:fldCharType="separate"/>
    </w:r>
    <w:r w:rsidR="00F064B4">
      <w:rPr>
        <w:rStyle w:val="PageNumber"/>
        <w:rFonts w:asciiTheme="minorHAnsi" w:hAnsiTheme="minorHAnsi"/>
        <w:b/>
        <w:noProof/>
        <w:color w:val="595959" w:themeColor="text1" w:themeTint="A6"/>
        <w:sz w:val="22"/>
        <w:szCs w:val="22"/>
      </w:rPr>
      <w:t>1</w:t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fldChar w:fldCharType="end"/>
    </w:r>
  </w:p>
  <w:p w14:paraId="50F873C1" w14:textId="2C6524EF" w:rsidR="00354C5D" w:rsidRDefault="00354C5D" w:rsidP="009C6A13">
    <w:pPr>
      <w:widowControl w:val="0"/>
      <w:jc w:val="center"/>
      <w:rPr>
        <w:sz w:val="18"/>
        <w:szCs w:val="18"/>
      </w:rPr>
    </w:pPr>
  </w:p>
  <w:p w14:paraId="2E21587B" w14:textId="3DED95D4" w:rsidR="00354C5D" w:rsidRDefault="00354C5D" w:rsidP="009C6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939D5" w14:textId="77777777" w:rsidR="00072C4A" w:rsidRDefault="00072C4A">
      <w:r>
        <w:separator/>
      </w:r>
    </w:p>
  </w:footnote>
  <w:footnote w:type="continuationSeparator" w:id="0">
    <w:p w14:paraId="7EDAE858" w14:textId="77777777" w:rsidR="00072C4A" w:rsidRDefault="00072C4A">
      <w:r>
        <w:continuationSeparator/>
      </w:r>
    </w:p>
  </w:footnote>
  <w:footnote w:type="continuationNotice" w:id="1">
    <w:p w14:paraId="24F90C14" w14:textId="77777777" w:rsidR="00072C4A" w:rsidRDefault="00072C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</w:lvl>
    <w:lvl w:ilvl="2">
      <w:start w:val="1"/>
      <w:numFmt w:val="bullet"/>
      <w:lvlText w:val="-"/>
      <w:lvlJc w:val="left"/>
      <w:pPr>
        <w:tabs>
          <w:tab w:val="num" w:pos="3060"/>
        </w:tabs>
        <w:ind w:left="3060" w:hanging="72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47581E"/>
    <w:multiLevelType w:val="hybridMultilevel"/>
    <w:tmpl w:val="6F28B60E"/>
    <w:lvl w:ilvl="0" w:tplc="04090015">
      <w:start w:val="1"/>
      <w:numFmt w:val="upperLetter"/>
      <w:lvlText w:val="%1."/>
      <w:lvlJc w:val="left"/>
      <w:pPr>
        <w:ind w:left="836" w:hanging="360"/>
      </w:p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>
    <w:nsid w:val="00EB65DD"/>
    <w:multiLevelType w:val="hybridMultilevel"/>
    <w:tmpl w:val="2DA8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A40AA"/>
    <w:multiLevelType w:val="hybridMultilevel"/>
    <w:tmpl w:val="9B5C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5C7D5B"/>
    <w:multiLevelType w:val="hybridMultilevel"/>
    <w:tmpl w:val="B6FA1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72375D"/>
    <w:multiLevelType w:val="hybridMultilevel"/>
    <w:tmpl w:val="6E1E0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54E2B39"/>
    <w:multiLevelType w:val="hybridMultilevel"/>
    <w:tmpl w:val="33BE8FF0"/>
    <w:lvl w:ilvl="0" w:tplc="A0765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FC3696"/>
    <w:multiLevelType w:val="hybridMultilevel"/>
    <w:tmpl w:val="AB44D3BA"/>
    <w:lvl w:ilvl="0" w:tplc="04090001">
      <w:start w:val="1"/>
      <w:numFmt w:val="bullet"/>
      <w:lvlText w:val=""/>
      <w:lvlJc w:val="left"/>
      <w:pPr>
        <w:ind w:left="3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1">
    <w:nsid w:val="0B270D49"/>
    <w:multiLevelType w:val="hybridMultilevel"/>
    <w:tmpl w:val="D780F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B6608D8"/>
    <w:multiLevelType w:val="multilevel"/>
    <w:tmpl w:val="64D0F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3">
    <w:nsid w:val="0FB13623"/>
    <w:multiLevelType w:val="hybridMultilevel"/>
    <w:tmpl w:val="48764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2271278"/>
    <w:multiLevelType w:val="hybridMultilevel"/>
    <w:tmpl w:val="5042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2959A0"/>
    <w:multiLevelType w:val="hybridMultilevel"/>
    <w:tmpl w:val="448A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F67D05"/>
    <w:multiLevelType w:val="hybridMultilevel"/>
    <w:tmpl w:val="1CD8E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BB654B6"/>
    <w:multiLevelType w:val="hybridMultilevel"/>
    <w:tmpl w:val="27F0A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CF50D2C"/>
    <w:multiLevelType w:val="hybridMultilevel"/>
    <w:tmpl w:val="F086D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264940"/>
    <w:multiLevelType w:val="hybridMultilevel"/>
    <w:tmpl w:val="C51E9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AA5A86"/>
    <w:multiLevelType w:val="hybridMultilevel"/>
    <w:tmpl w:val="45121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781C1D"/>
    <w:multiLevelType w:val="hybridMultilevel"/>
    <w:tmpl w:val="9C9A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AE1AE1"/>
    <w:multiLevelType w:val="hybridMultilevel"/>
    <w:tmpl w:val="D3003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E10A25"/>
    <w:multiLevelType w:val="hybridMultilevel"/>
    <w:tmpl w:val="C00E7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4308C4"/>
    <w:multiLevelType w:val="hybridMultilevel"/>
    <w:tmpl w:val="4D8AF5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B22D26"/>
    <w:multiLevelType w:val="hybridMultilevel"/>
    <w:tmpl w:val="84C6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3E2B44"/>
    <w:multiLevelType w:val="hybridMultilevel"/>
    <w:tmpl w:val="21A41822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7">
    <w:nsid w:val="42BA2E98"/>
    <w:multiLevelType w:val="hybridMultilevel"/>
    <w:tmpl w:val="85B02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2EF16C5"/>
    <w:multiLevelType w:val="hybridMultilevel"/>
    <w:tmpl w:val="69345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3932E86"/>
    <w:multiLevelType w:val="hybridMultilevel"/>
    <w:tmpl w:val="2B56C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804A60"/>
    <w:multiLevelType w:val="hybridMultilevel"/>
    <w:tmpl w:val="EEA0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F43DC1"/>
    <w:multiLevelType w:val="hybridMultilevel"/>
    <w:tmpl w:val="8CFC1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F1350E0"/>
    <w:multiLevelType w:val="hybridMultilevel"/>
    <w:tmpl w:val="E0244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3C62719"/>
    <w:multiLevelType w:val="hybridMultilevel"/>
    <w:tmpl w:val="435A5C46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4">
    <w:nsid w:val="54CE3106"/>
    <w:multiLevelType w:val="hybridMultilevel"/>
    <w:tmpl w:val="D980A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87305CA"/>
    <w:multiLevelType w:val="hybridMultilevel"/>
    <w:tmpl w:val="6C324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D5A0A7B"/>
    <w:multiLevelType w:val="hybridMultilevel"/>
    <w:tmpl w:val="9954A774"/>
    <w:lvl w:ilvl="0" w:tplc="539E3DEA">
      <w:start w:val="1"/>
      <w:numFmt w:val="decimal"/>
      <w:lvlText w:val="%1."/>
      <w:lvlJc w:val="left"/>
      <w:pPr>
        <w:ind w:left="735" w:hanging="37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A7292"/>
    <w:multiLevelType w:val="hybridMultilevel"/>
    <w:tmpl w:val="27E61D1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8">
    <w:nsid w:val="651D5A4A"/>
    <w:multiLevelType w:val="hybridMultilevel"/>
    <w:tmpl w:val="0436C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5542F7"/>
    <w:multiLevelType w:val="hybridMultilevel"/>
    <w:tmpl w:val="5F4C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0C7099"/>
    <w:multiLevelType w:val="hybridMultilevel"/>
    <w:tmpl w:val="C64003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31FD5"/>
    <w:multiLevelType w:val="hybridMultilevel"/>
    <w:tmpl w:val="DC1A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B608E2"/>
    <w:multiLevelType w:val="hybridMultilevel"/>
    <w:tmpl w:val="CDF02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1B4577"/>
    <w:multiLevelType w:val="hybridMultilevel"/>
    <w:tmpl w:val="2E04A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DD51C6A"/>
    <w:multiLevelType w:val="multilevel"/>
    <w:tmpl w:val="E22E8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num w:numId="1">
    <w:abstractNumId w:val="0"/>
  </w:num>
  <w:num w:numId="2">
    <w:abstractNumId w:val="12"/>
  </w:num>
  <w:num w:numId="3">
    <w:abstractNumId w:val="44"/>
  </w:num>
  <w:num w:numId="4">
    <w:abstractNumId w:val="9"/>
  </w:num>
  <w:num w:numId="5">
    <w:abstractNumId w:val="4"/>
  </w:num>
  <w:num w:numId="6">
    <w:abstractNumId w:val="40"/>
  </w:num>
  <w:num w:numId="7">
    <w:abstractNumId w:val="43"/>
  </w:num>
  <w:num w:numId="8">
    <w:abstractNumId w:val="31"/>
  </w:num>
  <w:num w:numId="9">
    <w:abstractNumId w:val="38"/>
  </w:num>
  <w:num w:numId="10">
    <w:abstractNumId w:val="28"/>
  </w:num>
  <w:num w:numId="11">
    <w:abstractNumId w:val="10"/>
  </w:num>
  <w:num w:numId="12">
    <w:abstractNumId w:val="7"/>
  </w:num>
  <w:num w:numId="13">
    <w:abstractNumId w:val="16"/>
  </w:num>
  <w:num w:numId="14">
    <w:abstractNumId w:val="41"/>
  </w:num>
  <w:num w:numId="15">
    <w:abstractNumId w:val="29"/>
  </w:num>
  <w:num w:numId="16">
    <w:abstractNumId w:val="11"/>
  </w:num>
  <w:num w:numId="17">
    <w:abstractNumId w:val="37"/>
  </w:num>
  <w:num w:numId="18">
    <w:abstractNumId w:val="19"/>
  </w:num>
  <w:num w:numId="19">
    <w:abstractNumId w:val="21"/>
  </w:num>
  <w:num w:numId="20">
    <w:abstractNumId w:val="23"/>
  </w:num>
  <w:num w:numId="21">
    <w:abstractNumId w:val="39"/>
  </w:num>
  <w:num w:numId="22">
    <w:abstractNumId w:val="14"/>
  </w:num>
  <w:num w:numId="23">
    <w:abstractNumId w:val="42"/>
  </w:num>
  <w:num w:numId="24">
    <w:abstractNumId w:val="8"/>
  </w:num>
  <w:num w:numId="25">
    <w:abstractNumId w:val="32"/>
  </w:num>
  <w:num w:numId="26">
    <w:abstractNumId w:val="13"/>
  </w:num>
  <w:num w:numId="27">
    <w:abstractNumId w:val="5"/>
  </w:num>
  <w:num w:numId="28">
    <w:abstractNumId w:val="33"/>
  </w:num>
  <w:num w:numId="29">
    <w:abstractNumId w:val="17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34"/>
  </w:num>
  <w:num w:numId="33">
    <w:abstractNumId w:val="26"/>
  </w:num>
  <w:num w:numId="34">
    <w:abstractNumId w:val="15"/>
  </w:num>
  <w:num w:numId="35">
    <w:abstractNumId w:val="25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4"/>
  </w:num>
  <w:num w:numId="39">
    <w:abstractNumId w:val="22"/>
  </w:num>
  <w:num w:numId="40">
    <w:abstractNumId w:val="35"/>
  </w:num>
  <w:num w:numId="41">
    <w:abstractNumId w:val="27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zmp10NoTrailerPromptID" w:val="TAMPA.281001.4"/>
  </w:docVars>
  <w:rsids>
    <w:rsidRoot w:val="00124CE1"/>
    <w:rsid w:val="00000581"/>
    <w:rsid w:val="00000B1F"/>
    <w:rsid w:val="000038E2"/>
    <w:rsid w:val="000064DB"/>
    <w:rsid w:val="0000672B"/>
    <w:rsid w:val="000131BC"/>
    <w:rsid w:val="00015318"/>
    <w:rsid w:val="00016EC0"/>
    <w:rsid w:val="000233AB"/>
    <w:rsid w:val="00023910"/>
    <w:rsid w:val="000256B6"/>
    <w:rsid w:val="00027F00"/>
    <w:rsid w:val="00031B33"/>
    <w:rsid w:val="0003307B"/>
    <w:rsid w:val="0003662B"/>
    <w:rsid w:val="00036932"/>
    <w:rsid w:val="00037477"/>
    <w:rsid w:val="00037D8C"/>
    <w:rsid w:val="00045DBE"/>
    <w:rsid w:val="00047CBC"/>
    <w:rsid w:val="00050741"/>
    <w:rsid w:val="000507B9"/>
    <w:rsid w:val="00055164"/>
    <w:rsid w:val="0006071B"/>
    <w:rsid w:val="00062922"/>
    <w:rsid w:val="00062FD0"/>
    <w:rsid w:val="00066059"/>
    <w:rsid w:val="00066446"/>
    <w:rsid w:val="00067939"/>
    <w:rsid w:val="00072995"/>
    <w:rsid w:val="00072C4A"/>
    <w:rsid w:val="00072D4B"/>
    <w:rsid w:val="00074C74"/>
    <w:rsid w:val="00075E62"/>
    <w:rsid w:val="0008126C"/>
    <w:rsid w:val="000841AD"/>
    <w:rsid w:val="000950AB"/>
    <w:rsid w:val="000956C2"/>
    <w:rsid w:val="000956D0"/>
    <w:rsid w:val="000A31E6"/>
    <w:rsid w:val="000A4956"/>
    <w:rsid w:val="000B1959"/>
    <w:rsid w:val="000B296A"/>
    <w:rsid w:val="000B4244"/>
    <w:rsid w:val="000B6A96"/>
    <w:rsid w:val="000B6FF3"/>
    <w:rsid w:val="000C0994"/>
    <w:rsid w:val="000C0E78"/>
    <w:rsid w:val="000C5E14"/>
    <w:rsid w:val="000D0D95"/>
    <w:rsid w:val="000D14BF"/>
    <w:rsid w:val="000D177D"/>
    <w:rsid w:val="000D6E4B"/>
    <w:rsid w:val="000E3EDE"/>
    <w:rsid w:val="000E3EEB"/>
    <w:rsid w:val="000E4DCD"/>
    <w:rsid w:val="000E696C"/>
    <w:rsid w:val="000F0066"/>
    <w:rsid w:val="000F09CD"/>
    <w:rsid w:val="000F1FA0"/>
    <w:rsid w:val="000F3DBD"/>
    <w:rsid w:val="000F3FBC"/>
    <w:rsid w:val="000F4185"/>
    <w:rsid w:val="000F7EBD"/>
    <w:rsid w:val="001021BD"/>
    <w:rsid w:val="001026D9"/>
    <w:rsid w:val="00110444"/>
    <w:rsid w:val="001113A0"/>
    <w:rsid w:val="0011252A"/>
    <w:rsid w:val="00113AA1"/>
    <w:rsid w:val="00121385"/>
    <w:rsid w:val="00122D9E"/>
    <w:rsid w:val="00122E5C"/>
    <w:rsid w:val="00124CE1"/>
    <w:rsid w:val="0012612F"/>
    <w:rsid w:val="00126A68"/>
    <w:rsid w:val="00126C1C"/>
    <w:rsid w:val="00131399"/>
    <w:rsid w:val="00141EE0"/>
    <w:rsid w:val="001423DA"/>
    <w:rsid w:val="00142839"/>
    <w:rsid w:val="001436B5"/>
    <w:rsid w:val="00144536"/>
    <w:rsid w:val="00147EE6"/>
    <w:rsid w:val="001513B7"/>
    <w:rsid w:val="001514C2"/>
    <w:rsid w:val="00151B93"/>
    <w:rsid w:val="00152AA2"/>
    <w:rsid w:val="00152D7B"/>
    <w:rsid w:val="00153545"/>
    <w:rsid w:val="001550E9"/>
    <w:rsid w:val="00157504"/>
    <w:rsid w:val="00160F19"/>
    <w:rsid w:val="00165312"/>
    <w:rsid w:val="0016657C"/>
    <w:rsid w:val="001665F2"/>
    <w:rsid w:val="00166B2F"/>
    <w:rsid w:val="00166EC6"/>
    <w:rsid w:val="001705CE"/>
    <w:rsid w:val="0017179F"/>
    <w:rsid w:val="00175502"/>
    <w:rsid w:val="001800FC"/>
    <w:rsid w:val="00180897"/>
    <w:rsid w:val="00183F20"/>
    <w:rsid w:val="00190941"/>
    <w:rsid w:val="0019100C"/>
    <w:rsid w:val="00192DBD"/>
    <w:rsid w:val="00197D6C"/>
    <w:rsid w:val="001A0EFA"/>
    <w:rsid w:val="001A41E2"/>
    <w:rsid w:val="001A6BFA"/>
    <w:rsid w:val="001B5E69"/>
    <w:rsid w:val="001C05BD"/>
    <w:rsid w:val="001C139B"/>
    <w:rsid w:val="001C1DAD"/>
    <w:rsid w:val="001C3032"/>
    <w:rsid w:val="001C3A7C"/>
    <w:rsid w:val="001C4D13"/>
    <w:rsid w:val="001C7BF0"/>
    <w:rsid w:val="001D3056"/>
    <w:rsid w:val="001D3BDA"/>
    <w:rsid w:val="001D62A9"/>
    <w:rsid w:val="001D6389"/>
    <w:rsid w:val="001D7222"/>
    <w:rsid w:val="001E7728"/>
    <w:rsid w:val="001F0EF8"/>
    <w:rsid w:val="001F1C36"/>
    <w:rsid w:val="001F34F5"/>
    <w:rsid w:val="001F422D"/>
    <w:rsid w:val="001F47F1"/>
    <w:rsid w:val="00204A72"/>
    <w:rsid w:val="00214021"/>
    <w:rsid w:val="00214989"/>
    <w:rsid w:val="0021575F"/>
    <w:rsid w:val="00221A0A"/>
    <w:rsid w:val="00232009"/>
    <w:rsid w:val="0023642F"/>
    <w:rsid w:val="00237D82"/>
    <w:rsid w:val="00242E31"/>
    <w:rsid w:val="0024579A"/>
    <w:rsid w:val="002466E8"/>
    <w:rsid w:val="00246B33"/>
    <w:rsid w:val="0025104B"/>
    <w:rsid w:val="00251D49"/>
    <w:rsid w:val="0026122B"/>
    <w:rsid w:val="00264E03"/>
    <w:rsid w:val="0027730B"/>
    <w:rsid w:val="00280FD9"/>
    <w:rsid w:val="0028341F"/>
    <w:rsid w:val="00285385"/>
    <w:rsid w:val="00290146"/>
    <w:rsid w:val="00294245"/>
    <w:rsid w:val="00294575"/>
    <w:rsid w:val="002A263B"/>
    <w:rsid w:val="002A4066"/>
    <w:rsid w:val="002A6300"/>
    <w:rsid w:val="002A7F2F"/>
    <w:rsid w:val="002B3F03"/>
    <w:rsid w:val="002B3F5A"/>
    <w:rsid w:val="002C00DC"/>
    <w:rsid w:val="002C1A7C"/>
    <w:rsid w:val="002C294E"/>
    <w:rsid w:val="002C3442"/>
    <w:rsid w:val="002D1FF8"/>
    <w:rsid w:val="002D3856"/>
    <w:rsid w:val="002D53C0"/>
    <w:rsid w:val="002E0B93"/>
    <w:rsid w:val="002E2A4A"/>
    <w:rsid w:val="002E2F2F"/>
    <w:rsid w:val="002E4FCC"/>
    <w:rsid w:val="002F01F8"/>
    <w:rsid w:val="002F06B0"/>
    <w:rsid w:val="002F6F80"/>
    <w:rsid w:val="002F7FF0"/>
    <w:rsid w:val="0030252F"/>
    <w:rsid w:val="003029DA"/>
    <w:rsid w:val="003073DC"/>
    <w:rsid w:val="00310962"/>
    <w:rsid w:val="00310B26"/>
    <w:rsid w:val="0031115C"/>
    <w:rsid w:val="0031185A"/>
    <w:rsid w:val="00314A8F"/>
    <w:rsid w:val="00315A99"/>
    <w:rsid w:val="00315BED"/>
    <w:rsid w:val="00316170"/>
    <w:rsid w:val="00325697"/>
    <w:rsid w:val="00325C6D"/>
    <w:rsid w:val="00327684"/>
    <w:rsid w:val="00327DBB"/>
    <w:rsid w:val="0033006D"/>
    <w:rsid w:val="00330D7E"/>
    <w:rsid w:val="00334057"/>
    <w:rsid w:val="00337C1F"/>
    <w:rsid w:val="00342C78"/>
    <w:rsid w:val="003505E9"/>
    <w:rsid w:val="00350EDF"/>
    <w:rsid w:val="00352172"/>
    <w:rsid w:val="00352E00"/>
    <w:rsid w:val="00353409"/>
    <w:rsid w:val="00354C5D"/>
    <w:rsid w:val="00361931"/>
    <w:rsid w:val="00361D16"/>
    <w:rsid w:val="0036644B"/>
    <w:rsid w:val="003704BB"/>
    <w:rsid w:val="003711BB"/>
    <w:rsid w:val="00371741"/>
    <w:rsid w:val="00376299"/>
    <w:rsid w:val="00383481"/>
    <w:rsid w:val="00391837"/>
    <w:rsid w:val="003944CF"/>
    <w:rsid w:val="003A132B"/>
    <w:rsid w:val="003B0ACA"/>
    <w:rsid w:val="003B43D8"/>
    <w:rsid w:val="003B4C06"/>
    <w:rsid w:val="003B60F0"/>
    <w:rsid w:val="003B611F"/>
    <w:rsid w:val="003B74CA"/>
    <w:rsid w:val="003C08A3"/>
    <w:rsid w:val="003C2378"/>
    <w:rsid w:val="003C5042"/>
    <w:rsid w:val="003C7C4A"/>
    <w:rsid w:val="003D23A5"/>
    <w:rsid w:val="003D2478"/>
    <w:rsid w:val="003D2A9B"/>
    <w:rsid w:val="003D4795"/>
    <w:rsid w:val="003D4815"/>
    <w:rsid w:val="003D65D4"/>
    <w:rsid w:val="003D6BA5"/>
    <w:rsid w:val="003E17D7"/>
    <w:rsid w:val="003E28E4"/>
    <w:rsid w:val="003E3A79"/>
    <w:rsid w:val="003E4835"/>
    <w:rsid w:val="003F0F6F"/>
    <w:rsid w:val="003F7289"/>
    <w:rsid w:val="00403596"/>
    <w:rsid w:val="00403A21"/>
    <w:rsid w:val="00403C9C"/>
    <w:rsid w:val="00404BAE"/>
    <w:rsid w:val="004054A4"/>
    <w:rsid w:val="00405767"/>
    <w:rsid w:val="00411043"/>
    <w:rsid w:val="004142A1"/>
    <w:rsid w:val="004148C2"/>
    <w:rsid w:val="004148F3"/>
    <w:rsid w:val="00415BC2"/>
    <w:rsid w:val="00416FE1"/>
    <w:rsid w:val="00417FE3"/>
    <w:rsid w:val="0042009A"/>
    <w:rsid w:val="00422218"/>
    <w:rsid w:val="00426895"/>
    <w:rsid w:val="00427662"/>
    <w:rsid w:val="00427AF9"/>
    <w:rsid w:val="0043056A"/>
    <w:rsid w:val="0043067C"/>
    <w:rsid w:val="00433329"/>
    <w:rsid w:val="00434D41"/>
    <w:rsid w:val="00436A3D"/>
    <w:rsid w:val="00440D0E"/>
    <w:rsid w:val="004424ED"/>
    <w:rsid w:val="004443E7"/>
    <w:rsid w:val="0045122B"/>
    <w:rsid w:val="004523CC"/>
    <w:rsid w:val="00452B96"/>
    <w:rsid w:val="00457AA3"/>
    <w:rsid w:val="00465FC1"/>
    <w:rsid w:val="00470B24"/>
    <w:rsid w:val="004722A7"/>
    <w:rsid w:val="00472586"/>
    <w:rsid w:val="00473879"/>
    <w:rsid w:val="00474F6D"/>
    <w:rsid w:val="00476F66"/>
    <w:rsid w:val="0047718C"/>
    <w:rsid w:val="00482735"/>
    <w:rsid w:val="00484001"/>
    <w:rsid w:val="00492362"/>
    <w:rsid w:val="004929C3"/>
    <w:rsid w:val="00492F8D"/>
    <w:rsid w:val="00493305"/>
    <w:rsid w:val="00493C4B"/>
    <w:rsid w:val="004A2D19"/>
    <w:rsid w:val="004A40A1"/>
    <w:rsid w:val="004A54D3"/>
    <w:rsid w:val="004A5786"/>
    <w:rsid w:val="004A6A14"/>
    <w:rsid w:val="004B66D7"/>
    <w:rsid w:val="004C0A30"/>
    <w:rsid w:val="004C154F"/>
    <w:rsid w:val="004C1CC0"/>
    <w:rsid w:val="004C61EC"/>
    <w:rsid w:val="004C7B69"/>
    <w:rsid w:val="004D25F7"/>
    <w:rsid w:val="004D309E"/>
    <w:rsid w:val="004D45CA"/>
    <w:rsid w:val="004D6ECF"/>
    <w:rsid w:val="004D7B71"/>
    <w:rsid w:val="004E69A0"/>
    <w:rsid w:val="004F4330"/>
    <w:rsid w:val="004F4D4D"/>
    <w:rsid w:val="004F6187"/>
    <w:rsid w:val="004F7322"/>
    <w:rsid w:val="005034CB"/>
    <w:rsid w:val="005052F1"/>
    <w:rsid w:val="005055DD"/>
    <w:rsid w:val="005149B5"/>
    <w:rsid w:val="00514EC4"/>
    <w:rsid w:val="0051621F"/>
    <w:rsid w:val="0052057F"/>
    <w:rsid w:val="00521516"/>
    <w:rsid w:val="00521528"/>
    <w:rsid w:val="00522BDD"/>
    <w:rsid w:val="0052543A"/>
    <w:rsid w:val="00530427"/>
    <w:rsid w:val="005304E8"/>
    <w:rsid w:val="00531203"/>
    <w:rsid w:val="00533CDC"/>
    <w:rsid w:val="005343E1"/>
    <w:rsid w:val="00535294"/>
    <w:rsid w:val="00536B7E"/>
    <w:rsid w:val="00541E5F"/>
    <w:rsid w:val="005440AD"/>
    <w:rsid w:val="00550F32"/>
    <w:rsid w:val="005511BE"/>
    <w:rsid w:val="005551AD"/>
    <w:rsid w:val="005613FD"/>
    <w:rsid w:val="00562DA1"/>
    <w:rsid w:val="00563B64"/>
    <w:rsid w:val="00564D0F"/>
    <w:rsid w:val="005678D3"/>
    <w:rsid w:val="00572395"/>
    <w:rsid w:val="00572FC2"/>
    <w:rsid w:val="00575655"/>
    <w:rsid w:val="005821AA"/>
    <w:rsid w:val="00583A2E"/>
    <w:rsid w:val="00587D4E"/>
    <w:rsid w:val="00592C4D"/>
    <w:rsid w:val="00593867"/>
    <w:rsid w:val="00595CA8"/>
    <w:rsid w:val="005962E3"/>
    <w:rsid w:val="005B2B7E"/>
    <w:rsid w:val="005B3666"/>
    <w:rsid w:val="005B46B0"/>
    <w:rsid w:val="005B4C44"/>
    <w:rsid w:val="005B5E5D"/>
    <w:rsid w:val="005B686D"/>
    <w:rsid w:val="005B76E5"/>
    <w:rsid w:val="005C10F0"/>
    <w:rsid w:val="005C2780"/>
    <w:rsid w:val="005C36CE"/>
    <w:rsid w:val="005C3A99"/>
    <w:rsid w:val="005C4F6F"/>
    <w:rsid w:val="005C73A8"/>
    <w:rsid w:val="005C7B82"/>
    <w:rsid w:val="005D441C"/>
    <w:rsid w:val="005D4C9C"/>
    <w:rsid w:val="005D4CEF"/>
    <w:rsid w:val="005D57E4"/>
    <w:rsid w:val="005E04ED"/>
    <w:rsid w:val="005E1021"/>
    <w:rsid w:val="005E390F"/>
    <w:rsid w:val="005E3AB0"/>
    <w:rsid w:val="005E61FB"/>
    <w:rsid w:val="005F48C9"/>
    <w:rsid w:val="00602328"/>
    <w:rsid w:val="0060286F"/>
    <w:rsid w:val="006059E2"/>
    <w:rsid w:val="00607A2B"/>
    <w:rsid w:val="00607F8B"/>
    <w:rsid w:val="00610D34"/>
    <w:rsid w:val="0061339A"/>
    <w:rsid w:val="00615DFC"/>
    <w:rsid w:val="00623927"/>
    <w:rsid w:val="00624F92"/>
    <w:rsid w:val="00625B01"/>
    <w:rsid w:val="00625BE3"/>
    <w:rsid w:val="0062699F"/>
    <w:rsid w:val="00626BF2"/>
    <w:rsid w:val="00633160"/>
    <w:rsid w:val="00641585"/>
    <w:rsid w:val="006425C4"/>
    <w:rsid w:val="0064652C"/>
    <w:rsid w:val="00646832"/>
    <w:rsid w:val="00647410"/>
    <w:rsid w:val="00647AB1"/>
    <w:rsid w:val="0065647C"/>
    <w:rsid w:val="00660605"/>
    <w:rsid w:val="0066184B"/>
    <w:rsid w:val="0066287C"/>
    <w:rsid w:val="00663CA1"/>
    <w:rsid w:val="00664BA8"/>
    <w:rsid w:val="00671A4B"/>
    <w:rsid w:val="00671D28"/>
    <w:rsid w:val="00673E2E"/>
    <w:rsid w:val="00676633"/>
    <w:rsid w:val="00684BE7"/>
    <w:rsid w:val="0068568E"/>
    <w:rsid w:val="00690130"/>
    <w:rsid w:val="00692575"/>
    <w:rsid w:val="00694324"/>
    <w:rsid w:val="00694DA2"/>
    <w:rsid w:val="00695B53"/>
    <w:rsid w:val="00695C3A"/>
    <w:rsid w:val="006A2131"/>
    <w:rsid w:val="006A4085"/>
    <w:rsid w:val="006A4898"/>
    <w:rsid w:val="006A65D7"/>
    <w:rsid w:val="006B2439"/>
    <w:rsid w:val="006B2DA9"/>
    <w:rsid w:val="006B2EEF"/>
    <w:rsid w:val="006B57D7"/>
    <w:rsid w:val="006C245E"/>
    <w:rsid w:val="006C31B2"/>
    <w:rsid w:val="006C5FDC"/>
    <w:rsid w:val="006C61CA"/>
    <w:rsid w:val="006D313E"/>
    <w:rsid w:val="006D3F9C"/>
    <w:rsid w:val="006E0C34"/>
    <w:rsid w:val="006E4986"/>
    <w:rsid w:val="006F0FDB"/>
    <w:rsid w:val="006F1019"/>
    <w:rsid w:val="006F163E"/>
    <w:rsid w:val="006F1854"/>
    <w:rsid w:val="006F311E"/>
    <w:rsid w:val="006F3C9C"/>
    <w:rsid w:val="006F3D85"/>
    <w:rsid w:val="006F52D0"/>
    <w:rsid w:val="00701BEB"/>
    <w:rsid w:val="00707C49"/>
    <w:rsid w:val="00710F67"/>
    <w:rsid w:val="007127AE"/>
    <w:rsid w:val="007212BC"/>
    <w:rsid w:val="00721C03"/>
    <w:rsid w:val="00722C81"/>
    <w:rsid w:val="007238DF"/>
    <w:rsid w:val="00727AE1"/>
    <w:rsid w:val="00727BFA"/>
    <w:rsid w:val="00730BC1"/>
    <w:rsid w:val="00730D84"/>
    <w:rsid w:val="007351D9"/>
    <w:rsid w:val="007352C1"/>
    <w:rsid w:val="007354A3"/>
    <w:rsid w:val="00736D47"/>
    <w:rsid w:val="0074017A"/>
    <w:rsid w:val="00744988"/>
    <w:rsid w:val="0074665E"/>
    <w:rsid w:val="00756444"/>
    <w:rsid w:val="00757971"/>
    <w:rsid w:val="007619B6"/>
    <w:rsid w:val="00761FBD"/>
    <w:rsid w:val="0076294F"/>
    <w:rsid w:val="007629EC"/>
    <w:rsid w:val="00762C87"/>
    <w:rsid w:val="00762E78"/>
    <w:rsid w:val="00763256"/>
    <w:rsid w:val="00764ADF"/>
    <w:rsid w:val="00765D4E"/>
    <w:rsid w:val="00773B68"/>
    <w:rsid w:val="007749A9"/>
    <w:rsid w:val="0078008B"/>
    <w:rsid w:val="007805B0"/>
    <w:rsid w:val="00780AB2"/>
    <w:rsid w:val="007813A2"/>
    <w:rsid w:val="007822ED"/>
    <w:rsid w:val="00784C1D"/>
    <w:rsid w:val="00784D65"/>
    <w:rsid w:val="007874E7"/>
    <w:rsid w:val="00791CD4"/>
    <w:rsid w:val="007927FD"/>
    <w:rsid w:val="00792BD1"/>
    <w:rsid w:val="0079419A"/>
    <w:rsid w:val="007A4527"/>
    <w:rsid w:val="007A52AA"/>
    <w:rsid w:val="007B5D87"/>
    <w:rsid w:val="007B7BC6"/>
    <w:rsid w:val="007B7E61"/>
    <w:rsid w:val="007C1385"/>
    <w:rsid w:val="007C4C75"/>
    <w:rsid w:val="007C5BDF"/>
    <w:rsid w:val="007D2F9A"/>
    <w:rsid w:val="007D433D"/>
    <w:rsid w:val="007D4715"/>
    <w:rsid w:val="007D5F91"/>
    <w:rsid w:val="007D741E"/>
    <w:rsid w:val="007E1723"/>
    <w:rsid w:val="007E4B79"/>
    <w:rsid w:val="007E5CB0"/>
    <w:rsid w:val="007E5E28"/>
    <w:rsid w:val="007E6367"/>
    <w:rsid w:val="007E6E8D"/>
    <w:rsid w:val="007E71B8"/>
    <w:rsid w:val="007E7855"/>
    <w:rsid w:val="007E7E5B"/>
    <w:rsid w:val="007F0844"/>
    <w:rsid w:val="007F0D4C"/>
    <w:rsid w:val="007F2B0F"/>
    <w:rsid w:val="007F2F78"/>
    <w:rsid w:val="007F3920"/>
    <w:rsid w:val="007F5F67"/>
    <w:rsid w:val="007F6FDF"/>
    <w:rsid w:val="00800121"/>
    <w:rsid w:val="00801A23"/>
    <w:rsid w:val="00802239"/>
    <w:rsid w:val="0080314E"/>
    <w:rsid w:val="00806F3F"/>
    <w:rsid w:val="008109FC"/>
    <w:rsid w:val="00810CCA"/>
    <w:rsid w:val="00820461"/>
    <w:rsid w:val="008269C8"/>
    <w:rsid w:val="00827FFC"/>
    <w:rsid w:val="0083388B"/>
    <w:rsid w:val="008355C8"/>
    <w:rsid w:val="008356D1"/>
    <w:rsid w:val="00840600"/>
    <w:rsid w:val="00842F5B"/>
    <w:rsid w:val="008442A0"/>
    <w:rsid w:val="00845C80"/>
    <w:rsid w:val="00854727"/>
    <w:rsid w:val="00856A21"/>
    <w:rsid w:val="00856A3C"/>
    <w:rsid w:val="00857EF1"/>
    <w:rsid w:val="00861DF0"/>
    <w:rsid w:val="00863C85"/>
    <w:rsid w:val="00863D93"/>
    <w:rsid w:val="00865E3C"/>
    <w:rsid w:val="0086610C"/>
    <w:rsid w:val="00866C85"/>
    <w:rsid w:val="00871114"/>
    <w:rsid w:val="00871374"/>
    <w:rsid w:val="00871893"/>
    <w:rsid w:val="0087581F"/>
    <w:rsid w:val="008820E8"/>
    <w:rsid w:val="00882469"/>
    <w:rsid w:val="00887547"/>
    <w:rsid w:val="00887D14"/>
    <w:rsid w:val="00895EB4"/>
    <w:rsid w:val="00897A83"/>
    <w:rsid w:val="008A0683"/>
    <w:rsid w:val="008A13C4"/>
    <w:rsid w:val="008A36D6"/>
    <w:rsid w:val="008A4E7E"/>
    <w:rsid w:val="008A50EB"/>
    <w:rsid w:val="008A5739"/>
    <w:rsid w:val="008B0788"/>
    <w:rsid w:val="008B5189"/>
    <w:rsid w:val="008B6F3C"/>
    <w:rsid w:val="008C0227"/>
    <w:rsid w:val="008C1D89"/>
    <w:rsid w:val="008C6690"/>
    <w:rsid w:val="008D3357"/>
    <w:rsid w:val="008D4034"/>
    <w:rsid w:val="008D40C2"/>
    <w:rsid w:val="008E11C9"/>
    <w:rsid w:val="008E1470"/>
    <w:rsid w:val="008E2103"/>
    <w:rsid w:val="008E33C4"/>
    <w:rsid w:val="008E6DF4"/>
    <w:rsid w:val="008E7611"/>
    <w:rsid w:val="008F0996"/>
    <w:rsid w:val="008F3D02"/>
    <w:rsid w:val="008F4F71"/>
    <w:rsid w:val="008F594C"/>
    <w:rsid w:val="008F70D9"/>
    <w:rsid w:val="008F7264"/>
    <w:rsid w:val="008F79F2"/>
    <w:rsid w:val="00900553"/>
    <w:rsid w:val="00901FFA"/>
    <w:rsid w:val="00904654"/>
    <w:rsid w:val="009107AE"/>
    <w:rsid w:val="00910A45"/>
    <w:rsid w:val="00912778"/>
    <w:rsid w:val="00914665"/>
    <w:rsid w:val="0091632F"/>
    <w:rsid w:val="0092072D"/>
    <w:rsid w:val="0092073A"/>
    <w:rsid w:val="009225C7"/>
    <w:rsid w:val="00922615"/>
    <w:rsid w:val="00922964"/>
    <w:rsid w:val="009253CC"/>
    <w:rsid w:val="00931382"/>
    <w:rsid w:val="00937EAD"/>
    <w:rsid w:val="009416F3"/>
    <w:rsid w:val="00942CCB"/>
    <w:rsid w:val="009469DD"/>
    <w:rsid w:val="00947BC1"/>
    <w:rsid w:val="009564DD"/>
    <w:rsid w:val="00960A58"/>
    <w:rsid w:val="00964211"/>
    <w:rsid w:val="00966C2E"/>
    <w:rsid w:val="00971898"/>
    <w:rsid w:val="00971DAD"/>
    <w:rsid w:val="00972A64"/>
    <w:rsid w:val="00975EE1"/>
    <w:rsid w:val="009774EA"/>
    <w:rsid w:val="00983DC0"/>
    <w:rsid w:val="00984AFE"/>
    <w:rsid w:val="009949D2"/>
    <w:rsid w:val="009A0A50"/>
    <w:rsid w:val="009A3AC9"/>
    <w:rsid w:val="009A7210"/>
    <w:rsid w:val="009B3E6F"/>
    <w:rsid w:val="009B5042"/>
    <w:rsid w:val="009B7956"/>
    <w:rsid w:val="009C6A13"/>
    <w:rsid w:val="009C7D2B"/>
    <w:rsid w:val="009C7FB2"/>
    <w:rsid w:val="009D1F66"/>
    <w:rsid w:val="009D21FB"/>
    <w:rsid w:val="009D2EC9"/>
    <w:rsid w:val="009D6588"/>
    <w:rsid w:val="009D6A51"/>
    <w:rsid w:val="009E0501"/>
    <w:rsid w:val="009E5B21"/>
    <w:rsid w:val="009E6B39"/>
    <w:rsid w:val="009F0148"/>
    <w:rsid w:val="009F3601"/>
    <w:rsid w:val="009F404A"/>
    <w:rsid w:val="009F44BC"/>
    <w:rsid w:val="009F76BF"/>
    <w:rsid w:val="00A0348D"/>
    <w:rsid w:val="00A07F4B"/>
    <w:rsid w:val="00A1384F"/>
    <w:rsid w:val="00A14D75"/>
    <w:rsid w:val="00A15B86"/>
    <w:rsid w:val="00A17576"/>
    <w:rsid w:val="00A23064"/>
    <w:rsid w:val="00A26177"/>
    <w:rsid w:val="00A30741"/>
    <w:rsid w:val="00A31283"/>
    <w:rsid w:val="00A3382F"/>
    <w:rsid w:val="00A34121"/>
    <w:rsid w:val="00A343C8"/>
    <w:rsid w:val="00A346AF"/>
    <w:rsid w:val="00A34D62"/>
    <w:rsid w:val="00A35B84"/>
    <w:rsid w:val="00A3726E"/>
    <w:rsid w:val="00A53A0B"/>
    <w:rsid w:val="00A53FED"/>
    <w:rsid w:val="00A55971"/>
    <w:rsid w:val="00A55D21"/>
    <w:rsid w:val="00A57FE3"/>
    <w:rsid w:val="00A61045"/>
    <w:rsid w:val="00A63DC1"/>
    <w:rsid w:val="00A64CAF"/>
    <w:rsid w:val="00A65CC2"/>
    <w:rsid w:val="00A72F78"/>
    <w:rsid w:val="00A76619"/>
    <w:rsid w:val="00A76A56"/>
    <w:rsid w:val="00A83CC7"/>
    <w:rsid w:val="00A87048"/>
    <w:rsid w:val="00A9259C"/>
    <w:rsid w:val="00A9495A"/>
    <w:rsid w:val="00A94CE1"/>
    <w:rsid w:val="00A9711E"/>
    <w:rsid w:val="00AA5FCD"/>
    <w:rsid w:val="00AA60E3"/>
    <w:rsid w:val="00AA6BDA"/>
    <w:rsid w:val="00AB08F2"/>
    <w:rsid w:val="00AB10B5"/>
    <w:rsid w:val="00AB22A7"/>
    <w:rsid w:val="00AB635B"/>
    <w:rsid w:val="00AC47B2"/>
    <w:rsid w:val="00AC553A"/>
    <w:rsid w:val="00AD4693"/>
    <w:rsid w:val="00AE403D"/>
    <w:rsid w:val="00AE735C"/>
    <w:rsid w:val="00AF01FC"/>
    <w:rsid w:val="00AF6A8F"/>
    <w:rsid w:val="00AF6B64"/>
    <w:rsid w:val="00AF6FC7"/>
    <w:rsid w:val="00B026B5"/>
    <w:rsid w:val="00B16B4E"/>
    <w:rsid w:val="00B17AA1"/>
    <w:rsid w:val="00B22E41"/>
    <w:rsid w:val="00B26C8D"/>
    <w:rsid w:val="00B26D10"/>
    <w:rsid w:val="00B275D8"/>
    <w:rsid w:val="00B30108"/>
    <w:rsid w:val="00B30EEB"/>
    <w:rsid w:val="00B31DCB"/>
    <w:rsid w:val="00B401B0"/>
    <w:rsid w:val="00B5034D"/>
    <w:rsid w:val="00B541E7"/>
    <w:rsid w:val="00B54DE7"/>
    <w:rsid w:val="00B5760F"/>
    <w:rsid w:val="00B62363"/>
    <w:rsid w:val="00B62CFB"/>
    <w:rsid w:val="00B75276"/>
    <w:rsid w:val="00B766E1"/>
    <w:rsid w:val="00B77417"/>
    <w:rsid w:val="00B862F6"/>
    <w:rsid w:val="00B86B62"/>
    <w:rsid w:val="00B877E1"/>
    <w:rsid w:val="00B91A0D"/>
    <w:rsid w:val="00B92020"/>
    <w:rsid w:val="00BA3B67"/>
    <w:rsid w:val="00BA429A"/>
    <w:rsid w:val="00BA6105"/>
    <w:rsid w:val="00BB00BE"/>
    <w:rsid w:val="00BB020A"/>
    <w:rsid w:val="00BB3665"/>
    <w:rsid w:val="00BB5B25"/>
    <w:rsid w:val="00BB7F51"/>
    <w:rsid w:val="00BC1162"/>
    <w:rsid w:val="00BC3585"/>
    <w:rsid w:val="00BC36A4"/>
    <w:rsid w:val="00BC3A5E"/>
    <w:rsid w:val="00BC4555"/>
    <w:rsid w:val="00BC5A0D"/>
    <w:rsid w:val="00BD040C"/>
    <w:rsid w:val="00BD46B1"/>
    <w:rsid w:val="00BD5DDE"/>
    <w:rsid w:val="00BD6245"/>
    <w:rsid w:val="00BD6BFC"/>
    <w:rsid w:val="00BE3778"/>
    <w:rsid w:val="00BF31A4"/>
    <w:rsid w:val="00BF5EE5"/>
    <w:rsid w:val="00BF7783"/>
    <w:rsid w:val="00C0040C"/>
    <w:rsid w:val="00C02546"/>
    <w:rsid w:val="00C1121B"/>
    <w:rsid w:val="00C13E57"/>
    <w:rsid w:val="00C16754"/>
    <w:rsid w:val="00C17A10"/>
    <w:rsid w:val="00C2722D"/>
    <w:rsid w:val="00C31445"/>
    <w:rsid w:val="00C365C2"/>
    <w:rsid w:val="00C44E92"/>
    <w:rsid w:val="00C46660"/>
    <w:rsid w:val="00C46E1A"/>
    <w:rsid w:val="00C47FF5"/>
    <w:rsid w:val="00C6009B"/>
    <w:rsid w:val="00C618F8"/>
    <w:rsid w:val="00C64B90"/>
    <w:rsid w:val="00C6769F"/>
    <w:rsid w:val="00C73E96"/>
    <w:rsid w:val="00C75ED7"/>
    <w:rsid w:val="00C8095B"/>
    <w:rsid w:val="00C81B65"/>
    <w:rsid w:val="00C821FD"/>
    <w:rsid w:val="00C825DD"/>
    <w:rsid w:val="00C8733E"/>
    <w:rsid w:val="00C91411"/>
    <w:rsid w:val="00C91D22"/>
    <w:rsid w:val="00C92B83"/>
    <w:rsid w:val="00C97435"/>
    <w:rsid w:val="00CA54D2"/>
    <w:rsid w:val="00CB0426"/>
    <w:rsid w:val="00CB163F"/>
    <w:rsid w:val="00CB2860"/>
    <w:rsid w:val="00CC1CA9"/>
    <w:rsid w:val="00CD61F2"/>
    <w:rsid w:val="00CD67CC"/>
    <w:rsid w:val="00CD709D"/>
    <w:rsid w:val="00CD798E"/>
    <w:rsid w:val="00CE07F0"/>
    <w:rsid w:val="00CE3ABB"/>
    <w:rsid w:val="00CE411D"/>
    <w:rsid w:val="00CE46C7"/>
    <w:rsid w:val="00CE52CA"/>
    <w:rsid w:val="00CE5C1F"/>
    <w:rsid w:val="00CE7037"/>
    <w:rsid w:val="00CE7E1F"/>
    <w:rsid w:val="00CF0670"/>
    <w:rsid w:val="00CF2813"/>
    <w:rsid w:val="00CF2DA2"/>
    <w:rsid w:val="00CF3A71"/>
    <w:rsid w:val="00CF735A"/>
    <w:rsid w:val="00D0592D"/>
    <w:rsid w:val="00D07756"/>
    <w:rsid w:val="00D10747"/>
    <w:rsid w:val="00D10791"/>
    <w:rsid w:val="00D15A3B"/>
    <w:rsid w:val="00D1630B"/>
    <w:rsid w:val="00D17E3C"/>
    <w:rsid w:val="00D26028"/>
    <w:rsid w:val="00D32521"/>
    <w:rsid w:val="00D33F97"/>
    <w:rsid w:val="00D3725E"/>
    <w:rsid w:val="00D410E7"/>
    <w:rsid w:val="00D43CAB"/>
    <w:rsid w:val="00D4441B"/>
    <w:rsid w:val="00D45D11"/>
    <w:rsid w:val="00D4793E"/>
    <w:rsid w:val="00D527B0"/>
    <w:rsid w:val="00D625AD"/>
    <w:rsid w:val="00D732CF"/>
    <w:rsid w:val="00D733C3"/>
    <w:rsid w:val="00D7417E"/>
    <w:rsid w:val="00D8176A"/>
    <w:rsid w:val="00D849FB"/>
    <w:rsid w:val="00D8585D"/>
    <w:rsid w:val="00DA2BFF"/>
    <w:rsid w:val="00DA2C7B"/>
    <w:rsid w:val="00DA39E5"/>
    <w:rsid w:val="00DA4ADE"/>
    <w:rsid w:val="00DB2BFA"/>
    <w:rsid w:val="00DB6DEC"/>
    <w:rsid w:val="00DC0F0F"/>
    <w:rsid w:val="00DC295C"/>
    <w:rsid w:val="00DC2C30"/>
    <w:rsid w:val="00DC419C"/>
    <w:rsid w:val="00DC48F5"/>
    <w:rsid w:val="00DC4B34"/>
    <w:rsid w:val="00DD7594"/>
    <w:rsid w:val="00DE0E32"/>
    <w:rsid w:val="00DE20CA"/>
    <w:rsid w:val="00DE25EF"/>
    <w:rsid w:val="00DE4358"/>
    <w:rsid w:val="00DF62E3"/>
    <w:rsid w:val="00E01CFD"/>
    <w:rsid w:val="00E03E0E"/>
    <w:rsid w:val="00E053EA"/>
    <w:rsid w:val="00E06472"/>
    <w:rsid w:val="00E065C2"/>
    <w:rsid w:val="00E06F97"/>
    <w:rsid w:val="00E11611"/>
    <w:rsid w:val="00E161D6"/>
    <w:rsid w:val="00E22CAB"/>
    <w:rsid w:val="00E25128"/>
    <w:rsid w:val="00E300CE"/>
    <w:rsid w:val="00E324E4"/>
    <w:rsid w:val="00E32EDA"/>
    <w:rsid w:val="00E36F85"/>
    <w:rsid w:val="00E372D5"/>
    <w:rsid w:val="00E40C84"/>
    <w:rsid w:val="00E41875"/>
    <w:rsid w:val="00E45285"/>
    <w:rsid w:val="00E5242D"/>
    <w:rsid w:val="00E60DCF"/>
    <w:rsid w:val="00E61A2C"/>
    <w:rsid w:val="00E63543"/>
    <w:rsid w:val="00E64955"/>
    <w:rsid w:val="00E707AF"/>
    <w:rsid w:val="00E7117B"/>
    <w:rsid w:val="00E72433"/>
    <w:rsid w:val="00E72E42"/>
    <w:rsid w:val="00E74D62"/>
    <w:rsid w:val="00E75BDC"/>
    <w:rsid w:val="00E75D01"/>
    <w:rsid w:val="00E766A2"/>
    <w:rsid w:val="00E82940"/>
    <w:rsid w:val="00E84FDC"/>
    <w:rsid w:val="00E86108"/>
    <w:rsid w:val="00E925E6"/>
    <w:rsid w:val="00E93331"/>
    <w:rsid w:val="00E952B2"/>
    <w:rsid w:val="00EA0D25"/>
    <w:rsid w:val="00EA2BB4"/>
    <w:rsid w:val="00EA2FE9"/>
    <w:rsid w:val="00EA4BC0"/>
    <w:rsid w:val="00EB56A7"/>
    <w:rsid w:val="00EC0087"/>
    <w:rsid w:val="00EC20F7"/>
    <w:rsid w:val="00EC36CE"/>
    <w:rsid w:val="00EC4B6D"/>
    <w:rsid w:val="00EC6FDB"/>
    <w:rsid w:val="00ED44B8"/>
    <w:rsid w:val="00ED46DB"/>
    <w:rsid w:val="00EE1531"/>
    <w:rsid w:val="00EE34BA"/>
    <w:rsid w:val="00EE6676"/>
    <w:rsid w:val="00EE6F31"/>
    <w:rsid w:val="00EE7758"/>
    <w:rsid w:val="00EF3182"/>
    <w:rsid w:val="00EF4C71"/>
    <w:rsid w:val="00F00A70"/>
    <w:rsid w:val="00F03D6B"/>
    <w:rsid w:val="00F03E01"/>
    <w:rsid w:val="00F05011"/>
    <w:rsid w:val="00F064B4"/>
    <w:rsid w:val="00F06510"/>
    <w:rsid w:val="00F12A66"/>
    <w:rsid w:val="00F14904"/>
    <w:rsid w:val="00F16A4B"/>
    <w:rsid w:val="00F17964"/>
    <w:rsid w:val="00F20A9E"/>
    <w:rsid w:val="00F21042"/>
    <w:rsid w:val="00F220DA"/>
    <w:rsid w:val="00F222B0"/>
    <w:rsid w:val="00F237B4"/>
    <w:rsid w:val="00F3061B"/>
    <w:rsid w:val="00F31D2C"/>
    <w:rsid w:val="00F34548"/>
    <w:rsid w:val="00F34C71"/>
    <w:rsid w:val="00F36E2A"/>
    <w:rsid w:val="00F371B3"/>
    <w:rsid w:val="00F3777B"/>
    <w:rsid w:val="00F445EB"/>
    <w:rsid w:val="00F452E0"/>
    <w:rsid w:val="00F46B5B"/>
    <w:rsid w:val="00F5023E"/>
    <w:rsid w:val="00F51974"/>
    <w:rsid w:val="00F51BC4"/>
    <w:rsid w:val="00F51ED1"/>
    <w:rsid w:val="00F55008"/>
    <w:rsid w:val="00F602FA"/>
    <w:rsid w:val="00F6117F"/>
    <w:rsid w:val="00F613D1"/>
    <w:rsid w:val="00F637CD"/>
    <w:rsid w:val="00F6508A"/>
    <w:rsid w:val="00F71E8B"/>
    <w:rsid w:val="00F73512"/>
    <w:rsid w:val="00F73B94"/>
    <w:rsid w:val="00F75A1A"/>
    <w:rsid w:val="00F817A9"/>
    <w:rsid w:val="00F8190C"/>
    <w:rsid w:val="00F81FAE"/>
    <w:rsid w:val="00F85471"/>
    <w:rsid w:val="00F85F68"/>
    <w:rsid w:val="00F91E53"/>
    <w:rsid w:val="00F9427E"/>
    <w:rsid w:val="00F946B3"/>
    <w:rsid w:val="00F951F2"/>
    <w:rsid w:val="00F96845"/>
    <w:rsid w:val="00FA1EEF"/>
    <w:rsid w:val="00FA3510"/>
    <w:rsid w:val="00FA363F"/>
    <w:rsid w:val="00FA3936"/>
    <w:rsid w:val="00FA6B2D"/>
    <w:rsid w:val="00FA723A"/>
    <w:rsid w:val="00FA7D88"/>
    <w:rsid w:val="00FB00EB"/>
    <w:rsid w:val="00FB025D"/>
    <w:rsid w:val="00FB1EBD"/>
    <w:rsid w:val="00FB2992"/>
    <w:rsid w:val="00FC0532"/>
    <w:rsid w:val="00FC2297"/>
    <w:rsid w:val="00FC3357"/>
    <w:rsid w:val="00FC582A"/>
    <w:rsid w:val="00FC7738"/>
    <w:rsid w:val="00FD13E7"/>
    <w:rsid w:val="00FD55C5"/>
    <w:rsid w:val="00FD5FC5"/>
    <w:rsid w:val="00FD6D7D"/>
    <w:rsid w:val="00FE2CF2"/>
    <w:rsid w:val="00FE3E39"/>
    <w:rsid w:val="00FE49EA"/>
    <w:rsid w:val="00FE645B"/>
    <w:rsid w:val="00FE650E"/>
    <w:rsid w:val="00FF03C0"/>
    <w:rsid w:val="00FF0B5D"/>
    <w:rsid w:val="00FF62F0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01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B025D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verflowPunct w:val="0"/>
      <w:autoSpaceDE w:val="0"/>
      <w:textAlignment w:val="baseline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numPr>
        <w:ilvl w:val="2"/>
        <w:numId w:val="1"/>
      </w:numPr>
      <w:jc w:val="center"/>
      <w:outlineLvl w:val="2"/>
    </w:pPr>
    <w:rPr>
      <w:rFonts w:ascii="Courier" w:hAnsi="Courier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numPr>
        <w:ilvl w:val="4"/>
        <w:numId w:val="1"/>
      </w:numPr>
      <w:outlineLvl w:val="4"/>
    </w:pPr>
    <w:rPr>
      <w:rFonts w:ascii="Courier New" w:hAnsi="Courier New"/>
      <w:sz w:val="16"/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jc w:val="both"/>
      <w:outlineLvl w:val="5"/>
    </w:pPr>
    <w:rPr>
      <w:rFonts w:ascii="Courier New" w:hAnsi="Courier New" w:cs="Courier New"/>
      <w:b/>
      <w:sz w:val="16"/>
      <w:szCs w:val="24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ilvl w:val="6"/>
        <w:numId w:val="1"/>
      </w:numPr>
      <w:overflowPunct w:val="0"/>
      <w:autoSpaceDE w:val="0"/>
      <w:textAlignment w:val="baseline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pPr>
      <w:keepNext/>
      <w:numPr>
        <w:ilvl w:val="8"/>
        <w:numId w:val="1"/>
      </w:numPr>
      <w:jc w:val="center"/>
      <w:outlineLvl w:val="8"/>
    </w:pPr>
    <w:rPr>
      <w:rFonts w:ascii="Courier New" w:hAnsi="Courier New" w:cs="Courier New"/>
      <w:b/>
      <w:spacing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Arial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2">
    <w:name w:val="WW8Num5z2"/>
    <w:rPr>
      <w:rFonts w:ascii="Arial" w:hAnsi="Arial" w:cs="Aria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b/>
    </w:rPr>
  </w:style>
  <w:style w:type="character" w:customStyle="1" w:styleId="WW8Num9z2">
    <w:name w:val="WW8Num9z2"/>
    <w:rPr>
      <w:rFonts w:ascii="Arial" w:eastAsia="Times New Roman" w:hAnsi="Arial" w:cs="Arial"/>
    </w:rPr>
  </w:style>
  <w:style w:type="character" w:customStyle="1" w:styleId="WW8Num10z0">
    <w:name w:val="WW8Num10z0"/>
    <w:rPr>
      <w:b w:val="0"/>
      <w:color w:val="auto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-DefaultParagraphFont1">
    <w:name w:val="WW-Default Paragraph Font1"/>
  </w:style>
  <w:style w:type="character" w:customStyle="1" w:styleId="FootnoteCharacters">
    <w:name w:val="Footnote Characters"/>
    <w:basedOn w:val="WW-DefaultParagraphFon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WW-DefaultParagraphFont1"/>
  </w:style>
  <w:style w:type="character" w:styleId="CommentReference">
    <w:name w:val="annotation reference"/>
    <w:rPr>
      <w:sz w:val="16"/>
      <w:szCs w:val="16"/>
    </w:rPr>
  </w:style>
  <w:style w:type="character" w:customStyle="1" w:styleId="pseditboxdisponly1">
    <w:name w:val="pseditbox_disponly1"/>
    <w:rPr>
      <w:rFonts w:ascii="Arial" w:hAnsi="Arial" w:cs="Arial"/>
      <w:b w:val="0"/>
      <w:bCs w:val="0"/>
      <w:i w:val="0"/>
      <w:iCs w:val="0"/>
      <w:color w:val="000000"/>
      <w:sz w:val="18"/>
      <w:szCs w:val="18"/>
    </w:rPr>
  </w:style>
  <w:style w:type="character" w:customStyle="1" w:styleId="HeaderChar">
    <w:name w:val="Header Char"/>
    <w:basedOn w:val="WW-DefaultParagraphFont1"/>
    <w:uiPriority w:val="99"/>
  </w:style>
  <w:style w:type="character" w:customStyle="1" w:styleId="FooterChar">
    <w:name w:val="Footer Char"/>
    <w:basedOn w:val="WW-DefaultParagraphFont1"/>
    <w:uiPriority w:val="99"/>
  </w:style>
  <w:style w:type="character" w:customStyle="1" w:styleId="correction">
    <w:name w:val="correction"/>
    <w:basedOn w:val="WW-DefaultParagraphFont1"/>
  </w:style>
  <w:style w:type="character" w:customStyle="1" w:styleId="BodyTextChar">
    <w:name w:val="Body Text Char"/>
    <w:basedOn w:val="WW-DefaultParagraphFont1"/>
  </w:style>
  <w:style w:type="character" w:customStyle="1" w:styleId="TitleChar">
    <w:name w:val="Title Char"/>
    <w:rPr>
      <w:b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semiHidden/>
    <w:pPr>
      <w:overflowPunct w:val="0"/>
      <w:autoSpaceDE w:val="0"/>
      <w:spacing w:after="220" w:line="220" w:lineRule="atLeast"/>
      <w:ind w:left="840" w:right="-360"/>
      <w:textAlignment w:val="baseline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next w:val="Normal"/>
    <w:qFormat/>
    <w:pPr>
      <w:spacing w:before="120" w:after="200"/>
    </w:pPr>
    <w:rPr>
      <w:rFonts w:ascii="Calibri" w:eastAsia="MS Mincho" w:hAnsi="Calibri"/>
      <w:b/>
      <w:bCs/>
      <w:color w:val="4F81BD"/>
      <w:sz w:val="18"/>
      <w:szCs w:val="18"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uiPriority w:val="99"/>
  </w:style>
  <w:style w:type="paragraph" w:styleId="Title">
    <w:name w:val="Title"/>
    <w:basedOn w:val="Normal"/>
    <w:next w:val="Subtitle"/>
    <w:qFormat/>
    <w:pPr>
      <w:overflowPunct w:val="0"/>
      <w:autoSpaceDE w:val="0"/>
      <w:jc w:val="center"/>
      <w:textAlignment w:val="baseline"/>
    </w:pPr>
    <w:rPr>
      <w:b/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  <w:pPr>
      <w:overflowPunct w:val="0"/>
      <w:autoSpaceDE w:val="0"/>
      <w:ind w:left="720"/>
      <w:textAlignment w:val="baseline"/>
    </w:pPr>
    <w:rPr>
      <w:rFonts w:ascii="Courier New" w:hAnsi="Courier New"/>
      <w:sz w:val="16"/>
    </w:rPr>
  </w:style>
  <w:style w:type="paragraph" w:styleId="BodyTextIndent">
    <w:name w:val="Body Text Indent"/>
    <w:basedOn w:val="Normal"/>
    <w:semiHidden/>
    <w:pPr>
      <w:widowControl w:val="0"/>
      <w:ind w:left="1080" w:hanging="360"/>
      <w:jc w:val="both"/>
    </w:pPr>
    <w:rPr>
      <w:rFonts w:ascii="Courier New" w:hAnsi="Courier New"/>
      <w:sz w:val="16"/>
    </w:rPr>
  </w:style>
  <w:style w:type="paragraph" w:styleId="BlockText">
    <w:name w:val="Block Text"/>
    <w:basedOn w:val="Normal"/>
    <w:pPr>
      <w:ind w:left="720" w:right="720"/>
    </w:pPr>
    <w:rPr>
      <w:rFonts w:ascii="Courier New" w:hAnsi="Courier New" w:cs="Courier New"/>
    </w:rPr>
  </w:style>
  <w:style w:type="paragraph" w:styleId="BodyTextIndent2">
    <w:name w:val="Body Text Indent 2"/>
    <w:basedOn w:val="Normal"/>
    <w:pPr>
      <w:widowControl w:val="0"/>
      <w:ind w:left="1800" w:hanging="360"/>
      <w:jc w:val="both"/>
    </w:pPr>
    <w:rPr>
      <w:rFonts w:ascii="Courier New" w:hAnsi="Courier New" w:cs="Courier New"/>
      <w:smallCaps/>
    </w:rPr>
  </w:style>
  <w:style w:type="paragraph" w:styleId="BodyTextIndent3">
    <w:name w:val="Body Text Indent 3"/>
    <w:basedOn w:val="Normal"/>
    <w:pPr>
      <w:ind w:left="700"/>
      <w:jc w:val="both"/>
    </w:pPr>
    <w:rPr>
      <w:rFonts w:ascii="Courier New" w:hAnsi="Courier New" w:cs="Courier New"/>
      <w:sz w:val="18"/>
      <w:szCs w:val="24"/>
    </w:rPr>
  </w:style>
  <w:style w:type="paragraph" w:styleId="BodyText3">
    <w:name w:val="Body Text 3"/>
    <w:basedOn w:val="Normal"/>
    <w:pPr>
      <w:jc w:val="both"/>
    </w:pPr>
    <w:rPr>
      <w:b/>
      <w:sz w:val="22"/>
    </w:rPr>
  </w:style>
  <w:style w:type="paragraph" w:styleId="Header">
    <w:name w:val="header"/>
    <w:basedOn w:val="Normal"/>
    <w:uiPriority w:val="99"/>
  </w:style>
  <w:style w:type="paragraph" w:customStyle="1" w:styleId="HD-4">
    <w:name w:val="HD-4"/>
    <w:basedOn w:val="Normal"/>
    <w:pPr>
      <w:widowControl w:val="0"/>
      <w:ind w:left="1440"/>
      <w:jc w:val="both"/>
    </w:pPr>
    <w:rPr>
      <w:rFonts w:ascii="Arial" w:hAnsi="Arial" w:cs="Arial"/>
      <w:color w:val="0000FF"/>
    </w:rPr>
  </w:style>
  <w:style w:type="paragraph" w:styleId="TOAHeading">
    <w:name w:val="toa heading"/>
    <w:basedOn w:val="Normal"/>
    <w:next w:val="Normal"/>
    <w:pPr>
      <w:widowControl w:val="0"/>
      <w:spacing w:line="240" w:lineRule="atLeast"/>
      <w:jc w:val="both"/>
    </w:pPr>
    <w:rPr>
      <w:rFonts w:ascii="Arial" w:hAnsi="Arial" w:cs="Arial"/>
      <w:color w:val="0000FF"/>
    </w:rPr>
  </w:style>
  <w:style w:type="paragraph" w:styleId="CommentText">
    <w:name w:val="annotation text"/>
    <w:basedOn w:val="Normal"/>
    <w:link w:val="CommentTextChar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Style1">
    <w:name w:val="Style1"/>
    <w:basedOn w:val="Normal"/>
    <w:pPr>
      <w:ind w:left="540"/>
    </w:pPr>
    <w:rPr>
      <w:rFonts w:ascii="Courier New" w:hAnsi="Courier New" w:cs="Courier New"/>
      <w:sz w:val="18"/>
      <w:szCs w:val="18"/>
    </w:rPr>
  </w:style>
  <w:style w:type="paragraph" w:styleId="TOC3">
    <w:name w:val="toc 3"/>
    <w:basedOn w:val="Normal"/>
    <w:next w:val="Normal"/>
    <w:semiHidden/>
    <w:pPr>
      <w:jc w:val="center"/>
    </w:pPr>
    <w:rPr>
      <w:rFonts w:ascii="Courier New" w:hAnsi="Courier New" w:cs="Courier New"/>
      <w:b/>
      <w:bCs/>
      <w:szCs w:val="24"/>
    </w:rPr>
  </w:style>
  <w:style w:type="paragraph" w:customStyle="1" w:styleId="MainPara">
    <w:name w:val="Main Para"/>
    <w:pPr>
      <w:widowControl w:val="0"/>
      <w:tabs>
        <w:tab w:val="left" w:pos="-720"/>
      </w:tabs>
      <w:suppressAutoHyphens/>
      <w:jc w:val="both"/>
    </w:pPr>
    <w:rPr>
      <w:rFonts w:eastAsia="Arial"/>
      <w:spacing w:val="-3"/>
      <w:sz w:val="24"/>
      <w:lang w:eastAsia="ar-SA"/>
    </w:rPr>
  </w:style>
  <w:style w:type="paragraph" w:customStyle="1" w:styleId="StyleLeft025">
    <w:name w:val="Style Left:  0.25&quot;"/>
    <w:basedOn w:val="Normal"/>
    <w:rPr>
      <w:sz w:val="24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8">
    <w:name w:val="toc 8"/>
    <w:basedOn w:val="Normal"/>
    <w:next w:val="Normal"/>
    <w:autoRedefine/>
    <w:uiPriority w:val="39"/>
    <w:semiHidden/>
    <w:unhideWhenUsed/>
    <w:pPr>
      <w:ind w:left="1400"/>
    </w:pPr>
  </w:style>
  <w:style w:type="paragraph" w:styleId="FootnoteText">
    <w:name w:val="footnote text"/>
    <w:basedOn w:val="Normal"/>
    <w:link w:val="FootnoteTextChar"/>
    <w:semiHidden/>
    <w:pPr>
      <w:suppressAutoHyphens w:val="0"/>
    </w:pPr>
    <w:rPr>
      <w:rFonts w:ascii="New York" w:hAnsi="New York"/>
      <w:sz w:val="24"/>
      <w:lang w:val="x-none" w:eastAsia="x-none"/>
    </w:rPr>
  </w:style>
  <w:style w:type="character" w:customStyle="1" w:styleId="FootnoteTextChar">
    <w:name w:val="Footnote Text Char"/>
    <w:link w:val="FootnoteText"/>
    <w:semiHidden/>
    <w:rPr>
      <w:rFonts w:ascii="New York" w:hAnsi="New York"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pPr>
      <w:ind w:left="200"/>
    </w:pPr>
  </w:style>
  <w:style w:type="paragraph" w:styleId="TOCHeading">
    <w:name w:val="TOC Heading"/>
    <w:basedOn w:val="Heading1"/>
    <w:next w:val="Normal"/>
    <w:uiPriority w:val="39"/>
    <w:qFormat/>
    <w:pPr>
      <w:numPr>
        <w:numId w:val="0"/>
      </w:numPr>
      <w:overflowPunct/>
      <w:autoSpaceDE/>
      <w:spacing w:before="240" w:after="60"/>
      <w:textAlignment w:val="auto"/>
      <w:outlineLvl w:val="9"/>
    </w:pPr>
    <w:rPr>
      <w:rFonts w:ascii="Cambria" w:hAnsi="Cambria"/>
      <w:b/>
      <w:bCs/>
      <w:kern w:val="32"/>
      <w:sz w:val="32"/>
      <w:szCs w:val="32"/>
      <w:u w:val="none"/>
    </w:rPr>
  </w:style>
  <w:style w:type="table" w:customStyle="1" w:styleId="TableGrid1">
    <w:name w:val="Table Grid1"/>
    <w:basedOn w:val="TableNormal"/>
    <w:next w:val="TableGrid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TextChar">
    <w:name w:val="Comment Text Char"/>
    <w:link w:val="CommentText"/>
    <w:uiPriority w:val="99"/>
    <w:rPr>
      <w:lang w:eastAsia="ar-SA"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eastAsia="ar-SA"/>
    </w:rPr>
  </w:style>
  <w:style w:type="paragraph" w:styleId="Revision">
    <w:name w:val="Revision"/>
    <w:hidden/>
    <w:uiPriority w:val="99"/>
    <w:semiHidden/>
    <w:rPr>
      <w:lang w:eastAsia="ar-SA"/>
    </w:rPr>
  </w:style>
  <w:style w:type="character" w:customStyle="1" w:styleId="Heading8Char">
    <w:name w:val="Heading 8 Char"/>
    <w:link w:val="Heading8"/>
    <w:uiPriority w:val="9"/>
    <w:rPr>
      <w:b/>
      <w:sz w:val="24"/>
      <w:szCs w:val="24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419C"/>
    <w:rPr>
      <w:rFonts w:ascii="Tahoma" w:hAnsi="Tahoma" w:cs="Tahoma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DC419C"/>
    <w:rPr>
      <w:sz w:val="24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DC419C"/>
    <w:rPr>
      <w:b/>
      <w:sz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DC419C"/>
    <w:rPr>
      <w:rFonts w:ascii="Courier" w:hAnsi="Courier"/>
      <w:b/>
      <w:sz w:val="24"/>
      <w:u w:val="single"/>
      <w:lang w:eastAsia="ar-SA"/>
    </w:rPr>
  </w:style>
  <w:style w:type="character" w:customStyle="1" w:styleId="Heading4Char">
    <w:name w:val="Heading 4 Char"/>
    <w:basedOn w:val="DefaultParagraphFont"/>
    <w:link w:val="Heading4"/>
    <w:rsid w:val="00DC419C"/>
    <w:rPr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DC419C"/>
    <w:rPr>
      <w:rFonts w:ascii="Courier New" w:hAnsi="Courier New"/>
      <w:sz w:val="16"/>
      <w:u w:val="single"/>
      <w:lang w:eastAsia="ar-SA"/>
    </w:rPr>
  </w:style>
  <w:style w:type="character" w:customStyle="1" w:styleId="Heading6Char">
    <w:name w:val="Heading 6 Char"/>
    <w:basedOn w:val="DefaultParagraphFont"/>
    <w:link w:val="Heading6"/>
    <w:rsid w:val="00DC419C"/>
    <w:rPr>
      <w:rFonts w:ascii="Courier New" w:hAnsi="Courier New" w:cs="Courier New"/>
      <w:b/>
      <w:sz w:val="16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DC419C"/>
    <w:rPr>
      <w:b/>
      <w:u w:val="single"/>
      <w:lang w:eastAsia="ar-SA"/>
    </w:rPr>
  </w:style>
  <w:style w:type="character" w:customStyle="1" w:styleId="Heading9Char">
    <w:name w:val="Heading 9 Char"/>
    <w:basedOn w:val="DefaultParagraphFont"/>
    <w:link w:val="Heading9"/>
    <w:rsid w:val="00DC419C"/>
    <w:rPr>
      <w:rFonts w:ascii="Courier New" w:hAnsi="Courier New" w:cs="Courier New"/>
      <w:b/>
      <w:spacing w:val="4"/>
      <w:lang w:eastAsia="ar-SA"/>
    </w:rPr>
  </w:style>
  <w:style w:type="paragraph" w:customStyle="1" w:styleId="Default">
    <w:name w:val="Default"/>
    <w:rsid w:val="00E1161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08A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C08A3"/>
    <w:rPr>
      <w:rFonts w:ascii="Calibri" w:eastAsiaTheme="minorHAnsi" w:hAnsi="Calibri" w:cstheme="minorBidi"/>
      <w:sz w:val="22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3C7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F6117F"/>
  </w:style>
  <w:style w:type="paragraph" w:customStyle="1" w:styleId="paragraph">
    <w:name w:val="paragraph"/>
    <w:basedOn w:val="Normal"/>
    <w:rsid w:val="00F6117F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eop">
    <w:name w:val="eop"/>
    <w:basedOn w:val="DefaultParagraphFont"/>
    <w:rsid w:val="00F6117F"/>
  </w:style>
  <w:style w:type="paragraph" w:styleId="NoSpacing">
    <w:name w:val="No Spacing"/>
    <w:uiPriority w:val="1"/>
    <w:qFormat/>
    <w:rsid w:val="0087581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B025D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verflowPunct w:val="0"/>
      <w:autoSpaceDE w:val="0"/>
      <w:textAlignment w:val="baseline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numPr>
        <w:ilvl w:val="2"/>
        <w:numId w:val="1"/>
      </w:numPr>
      <w:jc w:val="center"/>
      <w:outlineLvl w:val="2"/>
    </w:pPr>
    <w:rPr>
      <w:rFonts w:ascii="Courier" w:hAnsi="Courier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numPr>
        <w:ilvl w:val="4"/>
        <w:numId w:val="1"/>
      </w:numPr>
      <w:outlineLvl w:val="4"/>
    </w:pPr>
    <w:rPr>
      <w:rFonts w:ascii="Courier New" w:hAnsi="Courier New"/>
      <w:sz w:val="16"/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jc w:val="both"/>
      <w:outlineLvl w:val="5"/>
    </w:pPr>
    <w:rPr>
      <w:rFonts w:ascii="Courier New" w:hAnsi="Courier New" w:cs="Courier New"/>
      <w:b/>
      <w:sz w:val="16"/>
      <w:szCs w:val="24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ilvl w:val="6"/>
        <w:numId w:val="1"/>
      </w:numPr>
      <w:overflowPunct w:val="0"/>
      <w:autoSpaceDE w:val="0"/>
      <w:textAlignment w:val="baseline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pPr>
      <w:keepNext/>
      <w:numPr>
        <w:ilvl w:val="8"/>
        <w:numId w:val="1"/>
      </w:numPr>
      <w:jc w:val="center"/>
      <w:outlineLvl w:val="8"/>
    </w:pPr>
    <w:rPr>
      <w:rFonts w:ascii="Courier New" w:hAnsi="Courier New" w:cs="Courier New"/>
      <w:b/>
      <w:spacing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Arial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2">
    <w:name w:val="WW8Num5z2"/>
    <w:rPr>
      <w:rFonts w:ascii="Arial" w:hAnsi="Arial" w:cs="Aria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b/>
    </w:rPr>
  </w:style>
  <w:style w:type="character" w:customStyle="1" w:styleId="WW8Num9z2">
    <w:name w:val="WW8Num9z2"/>
    <w:rPr>
      <w:rFonts w:ascii="Arial" w:eastAsia="Times New Roman" w:hAnsi="Arial" w:cs="Arial"/>
    </w:rPr>
  </w:style>
  <w:style w:type="character" w:customStyle="1" w:styleId="WW8Num10z0">
    <w:name w:val="WW8Num10z0"/>
    <w:rPr>
      <w:b w:val="0"/>
      <w:color w:val="auto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-DefaultParagraphFont1">
    <w:name w:val="WW-Default Paragraph Font1"/>
  </w:style>
  <w:style w:type="character" w:customStyle="1" w:styleId="FootnoteCharacters">
    <w:name w:val="Footnote Characters"/>
    <w:basedOn w:val="WW-DefaultParagraphFon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WW-DefaultParagraphFont1"/>
  </w:style>
  <w:style w:type="character" w:styleId="CommentReference">
    <w:name w:val="annotation reference"/>
    <w:rPr>
      <w:sz w:val="16"/>
      <w:szCs w:val="16"/>
    </w:rPr>
  </w:style>
  <w:style w:type="character" w:customStyle="1" w:styleId="pseditboxdisponly1">
    <w:name w:val="pseditbox_disponly1"/>
    <w:rPr>
      <w:rFonts w:ascii="Arial" w:hAnsi="Arial" w:cs="Arial"/>
      <w:b w:val="0"/>
      <w:bCs w:val="0"/>
      <w:i w:val="0"/>
      <w:iCs w:val="0"/>
      <w:color w:val="000000"/>
      <w:sz w:val="18"/>
      <w:szCs w:val="18"/>
    </w:rPr>
  </w:style>
  <w:style w:type="character" w:customStyle="1" w:styleId="HeaderChar">
    <w:name w:val="Header Char"/>
    <w:basedOn w:val="WW-DefaultParagraphFont1"/>
    <w:uiPriority w:val="99"/>
  </w:style>
  <w:style w:type="character" w:customStyle="1" w:styleId="FooterChar">
    <w:name w:val="Footer Char"/>
    <w:basedOn w:val="WW-DefaultParagraphFont1"/>
    <w:uiPriority w:val="99"/>
  </w:style>
  <w:style w:type="character" w:customStyle="1" w:styleId="correction">
    <w:name w:val="correction"/>
    <w:basedOn w:val="WW-DefaultParagraphFont1"/>
  </w:style>
  <w:style w:type="character" w:customStyle="1" w:styleId="BodyTextChar">
    <w:name w:val="Body Text Char"/>
    <w:basedOn w:val="WW-DefaultParagraphFont1"/>
  </w:style>
  <w:style w:type="character" w:customStyle="1" w:styleId="TitleChar">
    <w:name w:val="Title Char"/>
    <w:rPr>
      <w:b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semiHidden/>
    <w:pPr>
      <w:overflowPunct w:val="0"/>
      <w:autoSpaceDE w:val="0"/>
      <w:spacing w:after="220" w:line="220" w:lineRule="atLeast"/>
      <w:ind w:left="840" w:right="-360"/>
      <w:textAlignment w:val="baseline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next w:val="Normal"/>
    <w:qFormat/>
    <w:pPr>
      <w:spacing w:before="120" w:after="200"/>
    </w:pPr>
    <w:rPr>
      <w:rFonts w:ascii="Calibri" w:eastAsia="MS Mincho" w:hAnsi="Calibri"/>
      <w:b/>
      <w:bCs/>
      <w:color w:val="4F81BD"/>
      <w:sz w:val="18"/>
      <w:szCs w:val="18"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uiPriority w:val="99"/>
  </w:style>
  <w:style w:type="paragraph" w:styleId="Title">
    <w:name w:val="Title"/>
    <w:basedOn w:val="Normal"/>
    <w:next w:val="Subtitle"/>
    <w:qFormat/>
    <w:pPr>
      <w:overflowPunct w:val="0"/>
      <w:autoSpaceDE w:val="0"/>
      <w:jc w:val="center"/>
      <w:textAlignment w:val="baseline"/>
    </w:pPr>
    <w:rPr>
      <w:b/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  <w:pPr>
      <w:overflowPunct w:val="0"/>
      <w:autoSpaceDE w:val="0"/>
      <w:ind w:left="720"/>
      <w:textAlignment w:val="baseline"/>
    </w:pPr>
    <w:rPr>
      <w:rFonts w:ascii="Courier New" w:hAnsi="Courier New"/>
      <w:sz w:val="16"/>
    </w:rPr>
  </w:style>
  <w:style w:type="paragraph" w:styleId="BodyTextIndent">
    <w:name w:val="Body Text Indent"/>
    <w:basedOn w:val="Normal"/>
    <w:semiHidden/>
    <w:pPr>
      <w:widowControl w:val="0"/>
      <w:ind w:left="1080" w:hanging="360"/>
      <w:jc w:val="both"/>
    </w:pPr>
    <w:rPr>
      <w:rFonts w:ascii="Courier New" w:hAnsi="Courier New"/>
      <w:sz w:val="16"/>
    </w:rPr>
  </w:style>
  <w:style w:type="paragraph" w:styleId="BlockText">
    <w:name w:val="Block Text"/>
    <w:basedOn w:val="Normal"/>
    <w:pPr>
      <w:ind w:left="720" w:right="720"/>
    </w:pPr>
    <w:rPr>
      <w:rFonts w:ascii="Courier New" w:hAnsi="Courier New" w:cs="Courier New"/>
    </w:rPr>
  </w:style>
  <w:style w:type="paragraph" w:styleId="BodyTextIndent2">
    <w:name w:val="Body Text Indent 2"/>
    <w:basedOn w:val="Normal"/>
    <w:pPr>
      <w:widowControl w:val="0"/>
      <w:ind w:left="1800" w:hanging="360"/>
      <w:jc w:val="both"/>
    </w:pPr>
    <w:rPr>
      <w:rFonts w:ascii="Courier New" w:hAnsi="Courier New" w:cs="Courier New"/>
      <w:smallCaps/>
    </w:rPr>
  </w:style>
  <w:style w:type="paragraph" w:styleId="BodyTextIndent3">
    <w:name w:val="Body Text Indent 3"/>
    <w:basedOn w:val="Normal"/>
    <w:pPr>
      <w:ind w:left="700"/>
      <w:jc w:val="both"/>
    </w:pPr>
    <w:rPr>
      <w:rFonts w:ascii="Courier New" w:hAnsi="Courier New" w:cs="Courier New"/>
      <w:sz w:val="18"/>
      <w:szCs w:val="24"/>
    </w:rPr>
  </w:style>
  <w:style w:type="paragraph" w:styleId="BodyText3">
    <w:name w:val="Body Text 3"/>
    <w:basedOn w:val="Normal"/>
    <w:pPr>
      <w:jc w:val="both"/>
    </w:pPr>
    <w:rPr>
      <w:b/>
      <w:sz w:val="22"/>
    </w:rPr>
  </w:style>
  <w:style w:type="paragraph" w:styleId="Header">
    <w:name w:val="header"/>
    <w:basedOn w:val="Normal"/>
    <w:uiPriority w:val="99"/>
  </w:style>
  <w:style w:type="paragraph" w:customStyle="1" w:styleId="HD-4">
    <w:name w:val="HD-4"/>
    <w:basedOn w:val="Normal"/>
    <w:pPr>
      <w:widowControl w:val="0"/>
      <w:ind w:left="1440"/>
      <w:jc w:val="both"/>
    </w:pPr>
    <w:rPr>
      <w:rFonts w:ascii="Arial" w:hAnsi="Arial" w:cs="Arial"/>
      <w:color w:val="0000FF"/>
    </w:rPr>
  </w:style>
  <w:style w:type="paragraph" w:styleId="TOAHeading">
    <w:name w:val="toa heading"/>
    <w:basedOn w:val="Normal"/>
    <w:next w:val="Normal"/>
    <w:pPr>
      <w:widowControl w:val="0"/>
      <w:spacing w:line="240" w:lineRule="atLeast"/>
      <w:jc w:val="both"/>
    </w:pPr>
    <w:rPr>
      <w:rFonts w:ascii="Arial" w:hAnsi="Arial" w:cs="Arial"/>
      <w:color w:val="0000FF"/>
    </w:rPr>
  </w:style>
  <w:style w:type="paragraph" w:styleId="CommentText">
    <w:name w:val="annotation text"/>
    <w:basedOn w:val="Normal"/>
    <w:link w:val="CommentTextChar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Style1">
    <w:name w:val="Style1"/>
    <w:basedOn w:val="Normal"/>
    <w:pPr>
      <w:ind w:left="540"/>
    </w:pPr>
    <w:rPr>
      <w:rFonts w:ascii="Courier New" w:hAnsi="Courier New" w:cs="Courier New"/>
      <w:sz w:val="18"/>
      <w:szCs w:val="18"/>
    </w:rPr>
  </w:style>
  <w:style w:type="paragraph" w:styleId="TOC3">
    <w:name w:val="toc 3"/>
    <w:basedOn w:val="Normal"/>
    <w:next w:val="Normal"/>
    <w:semiHidden/>
    <w:pPr>
      <w:jc w:val="center"/>
    </w:pPr>
    <w:rPr>
      <w:rFonts w:ascii="Courier New" w:hAnsi="Courier New" w:cs="Courier New"/>
      <w:b/>
      <w:bCs/>
      <w:szCs w:val="24"/>
    </w:rPr>
  </w:style>
  <w:style w:type="paragraph" w:customStyle="1" w:styleId="MainPara">
    <w:name w:val="Main Para"/>
    <w:pPr>
      <w:widowControl w:val="0"/>
      <w:tabs>
        <w:tab w:val="left" w:pos="-720"/>
      </w:tabs>
      <w:suppressAutoHyphens/>
      <w:jc w:val="both"/>
    </w:pPr>
    <w:rPr>
      <w:rFonts w:eastAsia="Arial"/>
      <w:spacing w:val="-3"/>
      <w:sz w:val="24"/>
      <w:lang w:eastAsia="ar-SA"/>
    </w:rPr>
  </w:style>
  <w:style w:type="paragraph" w:customStyle="1" w:styleId="StyleLeft025">
    <w:name w:val="Style Left:  0.25&quot;"/>
    <w:basedOn w:val="Normal"/>
    <w:rPr>
      <w:sz w:val="24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8">
    <w:name w:val="toc 8"/>
    <w:basedOn w:val="Normal"/>
    <w:next w:val="Normal"/>
    <w:autoRedefine/>
    <w:uiPriority w:val="39"/>
    <w:semiHidden/>
    <w:unhideWhenUsed/>
    <w:pPr>
      <w:ind w:left="1400"/>
    </w:pPr>
  </w:style>
  <w:style w:type="paragraph" w:styleId="FootnoteText">
    <w:name w:val="footnote text"/>
    <w:basedOn w:val="Normal"/>
    <w:link w:val="FootnoteTextChar"/>
    <w:semiHidden/>
    <w:pPr>
      <w:suppressAutoHyphens w:val="0"/>
    </w:pPr>
    <w:rPr>
      <w:rFonts w:ascii="New York" w:hAnsi="New York"/>
      <w:sz w:val="24"/>
      <w:lang w:val="x-none" w:eastAsia="x-none"/>
    </w:rPr>
  </w:style>
  <w:style w:type="character" w:customStyle="1" w:styleId="FootnoteTextChar">
    <w:name w:val="Footnote Text Char"/>
    <w:link w:val="FootnoteText"/>
    <w:semiHidden/>
    <w:rPr>
      <w:rFonts w:ascii="New York" w:hAnsi="New York"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pPr>
      <w:ind w:left="200"/>
    </w:pPr>
  </w:style>
  <w:style w:type="paragraph" w:styleId="TOCHeading">
    <w:name w:val="TOC Heading"/>
    <w:basedOn w:val="Heading1"/>
    <w:next w:val="Normal"/>
    <w:uiPriority w:val="39"/>
    <w:qFormat/>
    <w:pPr>
      <w:numPr>
        <w:numId w:val="0"/>
      </w:numPr>
      <w:overflowPunct/>
      <w:autoSpaceDE/>
      <w:spacing w:before="240" w:after="60"/>
      <w:textAlignment w:val="auto"/>
      <w:outlineLvl w:val="9"/>
    </w:pPr>
    <w:rPr>
      <w:rFonts w:ascii="Cambria" w:hAnsi="Cambria"/>
      <w:b/>
      <w:bCs/>
      <w:kern w:val="32"/>
      <w:sz w:val="32"/>
      <w:szCs w:val="32"/>
      <w:u w:val="none"/>
    </w:rPr>
  </w:style>
  <w:style w:type="table" w:customStyle="1" w:styleId="TableGrid1">
    <w:name w:val="Table Grid1"/>
    <w:basedOn w:val="TableNormal"/>
    <w:next w:val="TableGrid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TextChar">
    <w:name w:val="Comment Text Char"/>
    <w:link w:val="CommentText"/>
    <w:uiPriority w:val="99"/>
    <w:rPr>
      <w:lang w:eastAsia="ar-SA"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eastAsia="ar-SA"/>
    </w:rPr>
  </w:style>
  <w:style w:type="paragraph" w:styleId="Revision">
    <w:name w:val="Revision"/>
    <w:hidden/>
    <w:uiPriority w:val="99"/>
    <w:semiHidden/>
    <w:rPr>
      <w:lang w:eastAsia="ar-SA"/>
    </w:rPr>
  </w:style>
  <w:style w:type="character" w:customStyle="1" w:styleId="Heading8Char">
    <w:name w:val="Heading 8 Char"/>
    <w:link w:val="Heading8"/>
    <w:uiPriority w:val="9"/>
    <w:rPr>
      <w:b/>
      <w:sz w:val="24"/>
      <w:szCs w:val="24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419C"/>
    <w:rPr>
      <w:rFonts w:ascii="Tahoma" w:hAnsi="Tahoma" w:cs="Tahoma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DC419C"/>
    <w:rPr>
      <w:sz w:val="24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DC419C"/>
    <w:rPr>
      <w:b/>
      <w:sz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DC419C"/>
    <w:rPr>
      <w:rFonts w:ascii="Courier" w:hAnsi="Courier"/>
      <w:b/>
      <w:sz w:val="24"/>
      <w:u w:val="single"/>
      <w:lang w:eastAsia="ar-SA"/>
    </w:rPr>
  </w:style>
  <w:style w:type="character" w:customStyle="1" w:styleId="Heading4Char">
    <w:name w:val="Heading 4 Char"/>
    <w:basedOn w:val="DefaultParagraphFont"/>
    <w:link w:val="Heading4"/>
    <w:rsid w:val="00DC419C"/>
    <w:rPr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DC419C"/>
    <w:rPr>
      <w:rFonts w:ascii="Courier New" w:hAnsi="Courier New"/>
      <w:sz w:val="16"/>
      <w:u w:val="single"/>
      <w:lang w:eastAsia="ar-SA"/>
    </w:rPr>
  </w:style>
  <w:style w:type="character" w:customStyle="1" w:styleId="Heading6Char">
    <w:name w:val="Heading 6 Char"/>
    <w:basedOn w:val="DefaultParagraphFont"/>
    <w:link w:val="Heading6"/>
    <w:rsid w:val="00DC419C"/>
    <w:rPr>
      <w:rFonts w:ascii="Courier New" w:hAnsi="Courier New" w:cs="Courier New"/>
      <w:b/>
      <w:sz w:val="16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DC419C"/>
    <w:rPr>
      <w:b/>
      <w:u w:val="single"/>
      <w:lang w:eastAsia="ar-SA"/>
    </w:rPr>
  </w:style>
  <w:style w:type="character" w:customStyle="1" w:styleId="Heading9Char">
    <w:name w:val="Heading 9 Char"/>
    <w:basedOn w:val="DefaultParagraphFont"/>
    <w:link w:val="Heading9"/>
    <w:rsid w:val="00DC419C"/>
    <w:rPr>
      <w:rFonts w:ascii="Courier New" w:hAnsi="Courier New" w:cs="Courier New"/>
      <w:b/>
      <w:spacing w:val="4"/>
      <w:lang w:eastAsia="ar-SA"/>
    </w:rPr>
  </w:style>
  <w:style w:type="paragraph" w:customStyle="1" w:styleId="Default">
    <w:name w:val="Default"/>
    <w:rsid w:val="00E1161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08A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C08A3"/>
    <w:rPr>
      <w:rFonts w:ascii="Calibri" w:eastAsiaTheme="minorHAnsi" w:hAnsi="Calibri" w:cstheme="minorBidi"/>
      <w:sz w:val="22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3C7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F6117F"/>
  </w:style>
  <w:style w:type="paragraph" w:customStyle="1" w:styleId="paragraph">
    <w:name w:val="paragraph"/>
    <w:basedOn w:val="Normal"/>
    <w:rsid w:val="00F6117F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eop">
    <w:name w:val="eop"/>
    <w:basedOn w:val="DefaultParagraphFont"/>
    <w:rsid w:val="00F6117F"/>
  </w:style>
  <w:style w:type="paragraph" w:styleId="NoSpacing">
    <w:name w:val="No Spacing"/>
    <w:uiPriority w:val="1"/>
    <w:qFormat/>
    <w:rsid w:val="0087581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ohn_davis2@cable.comcast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indy.littleton@ftr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1F79-BC00-43A0-B14B-DD302C60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PresentationFormat/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ITN with KRA comments (00918656).DOCX</vt:lpstr>
    </vt:vector>
  </TitlesOfParts>
  <Company>USF</Company>
  <LinksUpToDate>false</LinksUpToDate>
  <CharactersWithSpaces>503</CharactersWithSpaces>
  <SharedDoc>false</SharedDoc>
  <HLinks>
    <vt:vector size="102" baseType="variant">
      <vt:variant>
        <vt:i4>3866703</vt:i4>
      </vt:variant>
      <vt:variant>
        <vt:i4>48</vt:i4>
      </vt:variant>
      <vt:variant>
        <vt:i4>0</vt:i4>
      </vt:variant>
      <vt:variant>
        <vt:i4>5</vt:i4>
      </vt:variant>
      <vt:variant>
        <vt:lpwstr>http://dms.myflorida.com/other_programs/office_of_supplier_diversity_osd</vt:lpwstr>
      </vt:variant>
      <vt:variant>
        <vt:lpwstr/>
      </vt:variant>
      <vt:variant>
        <vt:i4>76</vt:i4>
      </vt:variant>
      <vt:variant>
        <vt:i4>45</vt:i4>
      </vt:variant>
      <vt:variant>
        <vt:i4>0</vt:i4>
      </vt:variant>
      <vt:variant>
        <vt:i4>5</vt:i4>
      </vt:variant>
      <vt:variant>
        <vt:lpwstr>http://usfweb2.usf.edu/purchasing/forms.html</vt:lpwstr>
      </vt:variant>
      <vt:variant>
        <vt:lpwstr/>
      </vt:variant>
      <vt:variant>
        <vt:i4>983165</vt:i4>
      </vt:variant>
      <vt:variant>
        <vt:i4>42</vt:i4>
      </vt:variant>
      <vt:variant>
        <vt:i4>0</vt:i4>
      </vt:variant>
      <vt:variant>
        <vt:i4>5</vt:i4>
      </vt:variant>
      <vt:variant>
        <vt:lpwstr>mailto:nmathis1@usf.edu</vt:lpwstr>
      </vt:variant>
      <vt:variant>
        <vt:lpwstr/>
      </vt:variant>
      <vt:variant>
        <vt:i4>76</vt:i4>
      </vt:variant>
      <vt:variant>
        <vt:i4>39</vt:i4>
      </vt:variant>
      <vt:variant>
        <vt:i4>0</vt:i4>
      </vt:variant>
      <vt:variant>
        <vt:i4>5</vt:i4>
      </vt:variant>
      <vt:variant>
        <vt:lpwstr>http://usfweb2.usf.edu/purchasing/forms.html</vt:lpwstr>
      </vt:variant>
      <vt:variant>
        <vt:lpwstr/>
      </vt:variant>
      <vt:variant>
        <vt:i4>4325487</vt:i4>
      </vt:variant>
      <vt:variant>
        <vt:i4>36</vt:i4>
      </vt:variant>
      <vt:variant>
        <vt:i4>0</vt:i4>
      </vt:variant>
      <vt:variant>
        <vt:i4>5</vt:i4>
      </vt:variant>
      <vt:variant>
        <vt:lpwstr>http://usfweb2.usf.edu/parking_services/</vt:lpwstr>
      </vt:variant>
      <vt:variant>
        <vt:lpwstr/>
      </vt:variant>
      <vt:variant>
        <vt:i4>6750313</vt:i4>
      </vt:variant>
      <vt:variant>
        <vt:i4>33</vt:i4>
      </vt:variant>
      <vt:variant>
        <vt:i4>0</vt:i4>
      </vt:variant>
      <vt:variant>
        <vt:i4>5</vt:i4>
      </vt:variant>
      <vt:variant>
        <vt:lpwstr>http://isis.fastmail.usf.edu/purchasing/Purch2.htm</vt:lpwstr>
      </vt:variant>
      <vt:variant>
        <vt:lpwstr/>
      </vt:variant>
      <vt:variant>
        <vt:i4>7274561</vt:i4>
      </vt:variant>
      <vt:variant>
        <vt:i4>30</vt:i4>
      </vt:variant>
      <vt:variant>
        <vt:i4>0</vt:i4>
      </vt:variant>
      <vt:variant>
        <vt:i4>5</vt:i4>
      </vt:variant>
      <vt:variant>
        <vt:lpwstr>mailto:gcotter@usf.edu</vt:lpwstr>
      </vt:variant>
      <vt:variant>
        <vt:lpwstr/>
      </vt:variant>
      <vt:variant>
        <vt:i4>1376286</vt:i4>
      </vt:variant>
      <vt:variant>
        <vt:i4>27</vt:i4>
      </vt:variant>
      <vt:variant>
        <vt:i4>0</vt:i4>
      </vt:variant>
      <vt:variant>
        <vt:i4>5</vt:i4>
      </vt:variant>
      <vt:variant>
        <vt:lpwstr>http://usfweb2.usf.edu/purchasing/purch2.htm</vt:lpwstr>
      </vt:variant>
      <vt:variant>
        <vt:lpwstr/>
      </vt:variant>
      <vt:variant>
        <vt:i4>131098</vt:i4>
      </vt:variant>
      <vt:variant>
        <vt:i4>24</vt:i4>
      </vt:variant>
      <vt:variant>
        <vt:i4>0</vt:i4>
      </vt:variant>
      <vt:variant>
        <vt:i4>5</vt:i4>
      </vt:variant>
      <vt:variant>
        <vt:lpwstr>http://usfweb2.usf.edu/FacilitiesPlan/process/guidelines.html</vt:lpwstr>
      </vt:variant>
      <vt:variant>
        <vt:lpwstr/>
      </vt:variant>
      <vt:variant>
        <vt:i4>3276833</vt:i4>
      </vt:variant>
      <vt:variant>
        <vt:i4>21</vt:i4>
      </vt:variant>
      <vt:variant>
        <vt:i4>0</vt:i4>
      </vt:variant>
      <vt:variant>
        <vt:i4>5</vt:i4>
      </vt:variant>
      <vt:variant>
        <vt:lpwstr>http://usfweb2.usf.edu/facilitiesplan/Process/bca.html</vt:lpwstr>
      </vt:variant>
      <vt:variant>
        <vt:lpwstr/>
      </vt:variant>
      <vt:variant>
        <vt:i4>8060942</vt:i4>
      </vt:variant>
      <vt:variant>
        <vt:i4>18</vt:i4>
      </vt:variant>
      <vt:variant>
        <vt:i4>0</vt:i4>
      </vt:variant>
      <vt:variant>
        <vt:i4>5</vt:i4>
      </vt:variant>
      <vt:variant>
        <vt:lpwstr>mailto:gcotter@.usf.edu</vt:lpwstr>
      </vt:variant>
      <vt:variant>
        <vt:lpwstr/>
      </vt:variant>
      <vt:variant>
        <vt:i4>8060942</vt:i4>
      </vt:variant>
      <vt:variant>
        <vt:i4>15</vt:i4>
      </vt:variant>
      <vt:variant>
        <vt:i4>0</vt:i4>
      </vt:variant>
      <vt:variant>
        <vt:i4>5</vt:i4>
      </vt:variant>
      <vt:variant>
        <vt:lpwstr>mailto:gcotter@.usf.edu</vt:lpwstr>
      </vt:variant>
      <vt:variant>
        <vt:lpwstr/>
      </vt:variant>
      <vt:variant>
        <vt:i4>2752556</vt:i4>
      </vt:variant>
      <vt:variant>
        <vt:i4>12</vt:i4>
      </vt:variant>
      <vt:variant>
        <vt:i4>0</vt:i4>
      </vt:variant>
      <vt:variant>
        <vt:i4>5</vt:i4>
      </vt:variant>
      <vt:variant>
        <vt:lpwstr>http://www.housing.usf.edu/resources/rates/</vt:lpwstr>
      </vt:variant>
      <vt:variant>
        <vt:lpwstr/>
      </vt:variant>
      <vt:variant>
        <vt:i4>2555960</vt:i4>
      </vt:variant>
      <vt:variant>
        <vt:i4>9</vt:i4>
      </vt:variant>
      <vt:variant>
        <vt:i4>0</vt:i4>
      </vt:variant>
      <vt:variant>
        <vt:i4>5</vt:i4>
      </vt:variant>
      <vt:variant>
        <vt:lpwstr>http://www.ods.usf.edu/Plans/Strategic/</vt:lpwstr>
      </vt:variant>
      <vt:variant>
        <vt:lpwstr/>
      </vt:variant>
      <vt:variant>
        <vt:i4>2424950</vt:i4>
      </vt:variant>
      <vt:variant>
        <vt:i4>6</vt:i4>
      </vt:variant>
      <vt:variant>
        <vt:i4>0</vt:i4>
      </vt:variant>
      <vt:variant>
        <vt:i4>5</vt:i4>
      </vt:variant>
      <vt:variant>
        <vt:lpwstr>http://www.usf.edu/about-usf/index.aspx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http://isis.fastmail.usf.edu/purchasing/Purch2.htm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mailto:gcotter@.usf.edu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ITN with KRA comments (00918656).DOCX</dc:title>
  <dc:subject>.</dc:subject>
  <dc:creator>Purchasing Services</dc:creator>
  <cp:lastModifiedBy>Debra Langford-Hiergeist</cp:lastModifiedBy>
  <cp:revision>2</cp:revision>
  <cp:lastPrinted>2015-09-16T16:56:00Z</cp:lastPrinted>
  <dcterms:created xsi:type="dcterms:W3CDTF">2015-10-14T15:46:00Z</dcterms:created>
  <dcterms:modified xsi:type="dcterms:W3CDTF">2015-10-14T15:46:00Z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oFAAuCENMj9rVEKP60ZqHeA/vx0iXzk/GpJiasdqxA+EbXRAV/ml7t3EEeS2EVMKZWM2FZUOEV2JDssM
A/z2lBwb6mJf4GtCeQJ6vu5HdxbyHoT81Z+EiKAQo3NQz5Mk1s4ElxwpndDfq1cMA/z2lBwb6mJf
4GtCeQJ6vu5HdxbyHoT81Z+EiKAQo70A+TfZnKig0XUtmlfjkVpjbZ56hDgHsFbnZ8PVdHEf3wgu
NJ06c3BT1mzcxAEg/</vt:lpwstr>
  </property>
  <property fmtid="{D5CDD505-2E9C-101B-9397-08002B2CF9AE}" pid="3" name="MAIL_MSG_ID2">
    <vt:lpwstr>30I/oqVxhnBYd+AiuEEG/EIslxyeqIq98qR+hBUGvvlsTJ4Pvh+3r9vT2rD
t7dh50mEFmjyyU+dXHiZAeYCO283LiHQ279/qvEogDZwg2Mq</vt:lpwstr>
  </property>
  <property fmtid="{D5CDD505-2E9C-101B-9397-08002B2CF9AE}" pid="4" name="RESPONSE_SENDER_NAME">
    <vt:lpwstr>sAAAE9kkUq3pEoI7rR14s8VKZokJba1BWi3sBMdC0KemwO4=</vt:lpwstr>
  </property>
  <property fmtid="{D5CDD505-2E9C-101B-9397-08002B2CF9AE}" pid="5" name="EMAIL_OWNER_ADDRESS">
    <vt:lpwstr>sAAA2RgG6J6jCJ38One60Eqy4CRcI7oYmew+0VVergpzQGk=</vt:lpwstr>
  </property>
  <property fmtid="{D5CDD505-2E9C-101B-9397-08002B2CF9AE}" pid="6" name="MicrosystemsComparison">
    <vt:lpwstr>53709624</vt:lpwstr>
  </property>
</Properties>
</file>